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EFF" w:rsidRDefault="00AF7610" w:rsidP="000F1C0D">
      <w:pPr>
        <w:pStyle w:val="Ttulo1"/>
      </w:pPr>
      <w:r>
        <w:t>Introducción</w:t>
      </w:r>
    </w:p>
    <w:p w:rsidR="004D0EFF" w:rsidRPr="004D0EFF" w:rsidRDefault="004D0EFF" w:rsidP="004D0EFF"/>
    <w:p w:rsidR="00B9135A" w:rsidRPr="0007554C" w:rsidRDefault="00B9135A" w:rsidP="00B9135A">
      <w:pPr>
        <w:autoSpaceDE w:val="0"/>
        <w:autoSpaceDN w:val="0"/>
        <w:adjustRightInd w:val="0"/>
        <w:spacing w:line="360" w:lineRule="auto"/>
        <w:ind w:firstLine="709"/>
        <w:rPr>
          <w:lang w:val="fr-FR"/>
        </w:rPr>
      </w:pPr>
      <w:bookmarkStart w:id="0" w:name="_GoBack"/>
      <w:proofErr w:type="spellStart"/>
      <w:r>
        <w:t>Loremipsum</w:t>
      </w:r>
      <w:proofErr w:type="spellEnd"/>
      <w:r>
        <w:t xml:space="preserve"> dolor </w:t>
      </w:r>
      <w:proofErr w:type="spellStart"/>
      <w:r>
        <w:t>sitamet</w:t>
      </w:r>
      <w:proofErr w:type="spellEnd"/>
      <w:r>
        <w:t xml:space="preserve">, </w:t>
      </w:r>
      <w:proofErr w:type="spellStart"/>
      <w:r>
        <w:t>consectetueradipiscingelit</w:t>
      </w:r>
      <w:proofErr w:type="spellEnd"/>
      <w:r>
        <w:t xml:space="preserve">. </w:t>
      </w:r>
      <w:proofErr w:type="spellStart"/>
      <w:r>
        <w:t>Aenean</w:t>
      </w:r>
      <w:proofErr w:type="spellEnd"/>
      <w:r>
        <w:t xml:space="preserve"> </w:t>
      </w:r>
      <w:proofErr w:type="spellStart"/>
      <w:r>
        <w:t>commodo</w:t>
      </w:r>
      <w:proofErr w:type="spellEnd"/>
      <w:r>
        <w:t xml:space="preserve"> </w:t>
      </w:r>
      <w:proofErr w:type="spellStart"/>
      <w:r>
        <w:t>ligulaeget</w:t>
      </w:r>
      <w:proofErr w:type="spellEnd"/>
      <w:r>
        <w:t xml:space="preserve"> dolor. </w:t>
      </w:r>
      <w:proofErr w:type="spellStart"/>
      <w:r>
        <w:t>Aeneanmassa</w:t>
      </w:r>
      <w:proofErr w:type="spellEnd"/>
      <w:r>
        <w:t xml:space="preserve">. Cum </w:t>
      </w:r>
      <w:proofErr w:type="spellStart"/>
      <w:r>
        <w:t>sociisnatoquepenatibus</w:t>
      </w:r>
      <w:proofErr w:type="spellEnd"/>
      <w:r>
        <w:t xml:space="preserve"> et </w:t>
      </w:r>
      <w:proofErr w:type="spellStart"/>
      <w:r>
        <w:t>magnisdispa</w:t>
      </w:r>
      <w:r>
        <w:t>r</w:t>
      </w:r>
      <w:r>
        <w:t>turient</w:t>
      </w:r>
      <w:proofErr w:type="spellEnd"/>
      <w:r>
        <w:t xml:space="preserve"> montes, </w:t>
      </w:r>
      <w:proofErr w:type="spellStart"/>
      <w:r>
        <w:t>nasceturridiculus</w:t>
      </w:r>
      <w:proofErr w:type="spellEnd"/>
      <w:r>
        <w:t xml:space="preserve"> mus. </w:t>
      </w:r>
      <w:r w:rsidRPr="0007554C">
        <w:rPr>
          <w:lang w:val="fr-FR"/>
        </w:rPr>
        <w:t>Donec quam felis, ultricies nec, pelle</w:t>
      </w:r>
      <w:r w:rsidRPr="0007554C">
        <w:rPr>
          <w:lang w:val="fr-FR"/>
        </w:rPr>
        <w:t>n</w:t>
      </w:r>
      <w:r w:rsidRPr="0007554C">
        <w:rPr>
          <w:lang w:val="fr-FR"/>
        </w:rPr>
        <w:t>tesque eu, pretium quis, sem. Nulla consequat massa quis enim. Donec pede justo, fri</w:t>
      </w:r>
      <w:r w:rsidRPr="0007554C">
        <w:rPr>
          <w:lang w:val="fr-FR"/>
        </w:rPr>
        <w:t>n</w:t>
      </w:r>
      <w:r w:rsidRPr="0007554C">
        <w:rPr>
          <w:lang w:val="fr-FR"/>
        </w:rPr>
        <w:t>gilla vel, aliquet nec, vulputate eget, arcu. In enim justo, rhoncus ut, imperdiet a, venenatis vitae, justo. Nullam dictum felis eu pede mollis pretium. Integer tincidunt. Cras dapibus. Vivamus elementum semper nisi. Aenean vu</w:t>
      </w:r>
      <w:r w:rsidRPr="0007554C">
        <w:rPr>
          <w:lang w:val="fr-FR"/>
        </w:rPr>
        <w:t>l</w:t>
      </w:r>
      <w:r w:rsidRPr="0007554C">
        <w:rPr>
          <w:lang w:val="fr-FR"/>
        </w:rPr>
        <w:t>putate eleifend tellus. Aenean leo ligula, porttitor eu, consequat vitae, eleifend ac, enim. Aliquam lorem ante, dapibus in, viverra quis, feugiat a, tellus. Phase</w:t>
      </w:r>
      <w:r w:rsidRPr="0007554C">
        <w:rPr>
          <w:lang w:val="fr-FR"/>
        </w:rPr>
        <w:t>l</w:t>
      </w:r>
      <w:r w:rsidRPr="0007554C">
        <w:rPr>
          <w:lang w:val="fr-FR"/>
        </w:rPr>
        <w:t xml:space="preserve">lus viverra nulla ut metus varius laoreet. </w:t>
      </w:r>
    </w:p>
    <w:bookmarkEnd w:id="0"/>
    <w:p w:rsidR="004D0EFF" w:rsidRPr="0007554C" w:rsidRDefault="00F1464F" w:rsidP="009D3942">
      <w:pPr>
        <w:pStyle w:val="Ttulo1"/>
        <w:rPr>
          <w:lang w:val="fr-FR"/>
        </w:rPr>
      </w:pPr>
      <w:r w:rsidRPr="0007554C">
        <w:rPr>
          <w:lang w:val="fr-FR"/>
        </w:rPr>
        <w:t>Titulo</w:t>
      </w:r>
    </w:p>
    <w:p w:rsidR="00AF7610" w:rsidRPr="0007554C" w:rsidRDefault="00B9135A" w:rsidP="00B9135A">
      <w:pPr>
        <w:autoSpaceDE w:val="0"/>
        <w:autoSpaceDN w:val="0"/>
        <w:adjustRightInd w:val="0"/>
        <w:spacing w:line="360" w:lineRule="auto"/>
        <w:ind w:firstLine="709"/>
        <w:rPr>
          <w:rFonts w:cs="Arial"/>
          <w:b/>
          <w:lang w:val="fr-FR"/>
        </w:rPr>
      </w:pPr>
      <w:r w:rsidRPr="0007554C">
        <w:rPr>
          <w:lang w:val="fr-FR"/>
        </w:rPr>
        <w:t>Quisque rutrum. Aenean imperdiet. Etiam ultricies nisi vel augue. Curab</w:t>
      </w:r>
      <w:r w:rsidRPr="0007554C">
        <w:rPr>
          <w:lang w:val="fr-FR"/>
        </w:rPr>
        <w:t>i</w:t>
      </w:r>
      <w:r w:rsidRPr="0007554C">
        <w:rPr>
          <w:lang w:val="fr-FR"/>
        </w:rPr>
        <w:t>tur ullamcorper ultricies nisi. Nam eget dui. Etiam rhoncus. Maecenas tempus, tellus eget condimentum rhoncus, sem quam semper libero, sit amet adipiscing sem neque sed ipsum. Nam quam nunc, blandit vel, luctus pulvinar, hendrerit id, lorem. Maecenas nec odio et ante tincidunt tempus. Donec vitae sapien ut libero venenatis faucibus. Nullam quis ante. Etiam sit amet orci eget eros fauc</w:t>
      </w:r>
      <w:r w:rsidRPr="0007554C">
        <w:rPr>
          <w:lang w:val="fr-FR"/>
        </w:rPr>
        <w:t>i</w:t>
      </w:r>
      <w:r w:rsidRPr="0007554C">
        <w:rPr>
          <w:lang w:val="fr-FR"/>
        </w:rPr>
        <w:t>bus tincidunt. Duis leo. Sed fringilla mauris sit amet nibh. Donec sodales sagittis magna. Sed consequat, leo eget bibendum sodales, augue velit cursus nunc,</w:t>
      </w:r>
    </w:p>
    <w:p w:rsidR="00AF7610" w:rsidRPr="0007554C" w:rsidRDefault="00AF7610" w:rsidP="000F1C0D">
      <w:pPr>
        <w:pStyle w:val="Ttulo1"/>
        <w:rPr>
          <w:lang w:val="fr-FR"/>
        </w:rPr>
      </w:pPr>
      <w:r w:rsidRPr="0007554C">
        <w:rPr>
          <w:lang w:val="fr-FR"/>
        </w:rPr>
        <w:t>Conslusión</w:t>
      </w:r>
    </w:p>
    <w:p w:rsidR="00EA2371" w:rsidRPr="0007554C" w:rsidRDefault="00EA2371" w:rsidP="00EA2371">
      <w:pPr>
        <w:autoSpaceDE w:val="0"/>
        <w:autoSpaceDN w:val="0"/>
        <w:adjustRightInd w:val="0"/>
        <w:spacing w:line="360" w:lineRule="auto"/>
        <w:ind w:firstLine="709"/>
        <w:rPr>
          <w:lang w:val="fr-FR"/>
        </w:rPr>
      </w:pPr>
      <w:r w:rsidRPr="0007554C">
        <w:rPr>
          <w:lang w:val="fr-FR"/>
        </w:rPr>
        <w:t>Lorem ipsum dolor sit amet, consectetuer adipiscing elit. Aenean co</w:t>
      </w:r>
      <w:r w:rsidRPr="0007554C">
        <w:rPr>
          <w:lang w:val="fr-FR"/>
        </w:rPr>
        <w:t>m</w:t>
      </w:r>
      <w:r w:rsidRPr="0007554C">
        <w:rPr>
          <w:lang w:val="fr-FR"/>
        </w:rPr>
        <w:t>modo ligula eget dolor. Aenean massa. Cum sociis natoque penatibus et m</w:t>
      </w:r>
      <w:r w:rsidRPr="0007554C">
        <w:rPr>
          <w:lang w:val="fr-FR"/>
        </w:rPr>
        <w:t>a</w:t>
      </w:r>
      <w:r w:rsidRPr="0007554C">
        <w:rPr>
          <w:lang w:val="fr-FR"/>
        </w:rPr>
        <w:t>gnis dis pa</w:t>
      </w:r>
      <w:r w:rsidRPr="0007554C">
        <w:rPr>
          <w:lang w:val="fr-FR"/>
        </w:rPr>
        <w:t>r</w:t>
      </w:r>
      <w:r w:rsidRPr="0007554C">
        <w:rPr>
          <w:lang w:val="fr-FR"/>
        </w:rPr>
        <w:t>turient montes, nascetur ridiculus mus. Donec quam felis, ultricies nec, pelle</w:t>
      </w:r>
      <w:r w:rsidRPr="0007554C">
        <w:rPr>
          <w:lang w:val="fr-FR"/>
        </w:rPr>
        <w:t>n</w:t>
      </w:r>
      <w:r w:rsidRPr="0007554C">
        <w:rPr>
          <w:lang w:val="fr-FR"/>
        </w:rPr>
        <w:t>tesque eu, pretium quis, sem. Nulla consequat massa quis enim. Donec pede ju</w:t>
      </w:r>
      <w:r w:rsidRPr="0007554C">
        <w:rPr>
          <w:lang w:val="fr-FR"/>
        </w:rPr>
        <w:t>s</w:t>
      </w:r>
      <w:r w:rsidRPr="0007554C">
        <w:rPr>
          <w:lang w:val="fr-FR"/>
        </w:rPr>
        <w:t>to, fringilla vel, aliquet nec, vulputate eget, arcu. In enim justo, rhoncus ut, imperdiet a, venenatis vitae, justo. Nullam dictum felis eu pede mo</w:t>
      </w:r>
      <w:r w:rsidRPr="0007554C">
        <w:rPr>
          <w:lang w:val="fr-FR"/>
        </w:rPr>
        <w:t>l</w:t>
      </w:r>
      <w:r w:rsidRPr="0007554C">
        <w:rPr>
          <w:lang w:val="fr-FR"/>
        </w:rPr>
        <w:t xml:space="preserve">lis pretium. Integer tincidunt. Cras dapibus. Vivamus elementum semper nisi. </w:t>
      </w:r>
      <w:r w:rsidRPr="0007554C">
        <w:rPr>
          <w:lang w:val="fr-FR"/>
        </w:rPr>
        <w:lastRenderedPageBreak/>
        <w:t>Aenean vulputate eleifend tellus. Aenean leo ligula, porttitor eu, consequat v</w:t>
      </w:r>
      <w:r w:rsidRPr="0007554C">
        <w:rPr>
          <w:lang w:val="fr-FR"/>
        </w:rPr>
        <w:t>i</w:t>
      </w:r>
      <w:r w:rsidRPr="0007554C">
        <w:rPr>
          <w:lang w:val="fr-FR"/>
        </w:rPr>
        <w:t>tae, eleifend ac, enim. Al</w:t>
      </w:r>
      <w:r w:rsidRPr="0007554C">
        <w:rPr>
          <w:lang w:val="fr-FR"/>
        </w:rPr>
        <w:t>i</w:t>
      </w:r>
      <w:r w:rsidRPr="0007554C">
        <w:rPr>
          <w:lang w:val="fr-FR"/>
        </w:rPr>
        <w:t xml:space="preserve">quam lorem ante, dapibus in, viverra quis, feugiat a, tellus. Phasellus viverra nulla ut metus varius laoreet. </w:t>
      </w:r>
    </w:p>
    <w:p w:rsidR="00EA2371" w:rsidRDefault="00EA2371" w:rsidP="00EA2371">
      <w:r w:rsidRPr="0007554C">
        <w:rPr>
          <w:lang w:val="fr-FR"/>
        </w:rPr>
        <w:t xml:space="preserve">Quisque rutrum. Aenean imperdiet. </w:t>
      </w:r>
      <w:proofErr w:type="spellStart"/>
      <w:r>
        <w:t>Etiamultriciesnisivelaugue</w:t>
      </w:r>
      <w:proofErr w:type="spellEnd"/>
      <w:r>
        <w:t xml:space="preserve">. </w:t>
      </w:r>
      <w:proofErr w:type="spellStart"/>
      <w:r>
        <w:t>Curabiturullam</w:t>
      </w:r>
      <w:proofErr w:type="spellEnd"/>
    </w:p>
    <w:p w:rsidR="00EA2371" w:rsidRDefault="00EA2371" w:rsidP="00EA2371"/>
    <w:p w:rsidR="00EA2371" w:rsidRDefault="00EA2371" w:rsidP="00EA2371"/>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1"/>
        <w:gridCol w:w="2583"/>
      </w:tblGrid>
      <w:tr w:rsidR="00EA2371" w:rsidTr="00EA2371">
        <w:tc>
          <w:tcPr>
            <w:tcW w:w="6061" w:type="dxa"/>
          </w:tcPr>
          <w:p w:rsidR="000F1C0D" w:rsidRDefault="000F1C0D" w:rsidP="000F1C0D">
            <w:pPr>
              <w:autoSpaceDE w:val="0"/>
              <w:autoSpaceDN w:val="0"/>
              <w:adjustRightInd w:val="0"/>
              <w:spacing w:line="360" w:lineRule="auto"/>
              <w:ind w:firstLine="709"/>
            </w:pPr>
            <w:proofErr w:type="spellStart"/>
            <w:r>
              <w:t>Loremipsum</w:t>
            </w:r>
            <w:proofErr w:type="spellEnd"/>
            <w:r>
              <w:t xml:space="preserve"> dolor </w:t>
            </w:r>
            <w:proofErr w:type="spellStart"/>
            <w:r>
              <w:t>sitamet</w:t>
            </w:r>
            <w:proofErr w:type="spellEnd"/>
            <w:r>
              <w:t xml:space="preserve">, </w:t>
            </w:r>
            <w:proofErr w:type="spellStart"/>
            <w:r>
              <w:t>consectetueradipi</w:t>
            </w:r>
            <w:r>
              <w:t>s</w:t>
            </w:r>
            <w:r>
              <w:t>cingelit</w:t>
            </w:r>
            <w:proofErr w:type="spellEnd"/>
            <w:r>
              <w:t xml:space="preserve">. </w:t>
            </w:r>
            <w:proofErr w:type="spellStart"/>
            <w:r>
              <w:t>Aenean</w:t>
            </w:r>
            <w:proofErr w:type="spellEnd"/>
            <w:r>
              <w:t xml:space="preserve"> commodo </w:t>
            </w:r>
            <w:proofErr w:type="spellStart"/>
            <w:r>
              <w:t>ligulaeget</w:t>
            </w:r>
            <w:proofErr w:type="spellEnd"/>
            <w:r>
              <w:t xml:space="preserve"> dolor. </w:t>
            </w:r>
            <w:proofErr w:type="spellStart"/>
            <w:r>
              <w:t>Aenea</w:t>
            </w:r>
            <w:r>
              <w:t>n</w:t>
            </w:r>
            <w:r>
              <w:t>massa</w:t>
            </w:r>
            <w:proofErr w:type="spellEnd"/>
            <w:r>
              <w:t xml:space="preserve">. Cum </w:t>
            </w:r>
            <w:proofErr w:type="spellStart"/>
            <w:r>
              <w:t>sociisnatoquepenatibus</w:t>
            </w:r>
            <w:proofErr w:type="spellEnd"/>
            <w:r>
              <w:t xml:space="preserve"> et </w:t>
            </w:r>
            <w:proofErr w:type="spellStart"/>
            <w:r>
              <w:t>magnisdispa</w:t>
            </w:r>
            <w:r>
              <w:t>r</w:t>
            </w:r>
            <w:r>
              <w:t>turient</w:t>
            </w:r>
            <w:proofErr w:type="spellEnd"/>
            <w:r>
              <w:t xml:space="preserve"> montes, </w:t>
            </w:r>
            <w:proofErr w:type="spellStart"/>
            <w:r>
              <w:t>nasceturridiculus</w:t>
            </w:r>
            <w:proofErr w:type="spellEnd"/>
            <w:r>
              <w:t xml:space="preserve"> mus. </w:t>
            </w:r>
            <w:r w:rsidRPr="0007554C">
              <w:rPr>
                <w:lang w:val="fr-FR"/>
              </w:rPr>
              <w:t>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Aenean leo lig</w:t>
            </w:r>
            <w:r w:rsidRPr="0007554C">
              <w:rPr>
                <w:lang w:val="fr-FR"/>
              </w:rPr>
              <w:t>u</w:t>
            </w:r>
            <w:r w:rsidRPr="0007554C">
              <w:rPr>
                <w:lang w:val="fr-FR"/>
              </w:rPr>
              <w:t>la, porttitor eu, consequat vitae, eleifend ac, enim. Al</w:t>
            </w:r>
            <w:r w:rsidRPr="0007554C">
              <w:rPr>
                <w:lang w:val="fr-FR"/>
              </w:rPr>
              <w:t>i</w:t>
            </w:r>
            <w:r w:rsidRPr="0007554C">
              <w:rPr>
                <w:lang w:val="fr-FR"/>
              </w:rPr>
              <w:t xml:space="preserve">quam lorem ante, dapibus in, viverra quis, feugiat a, tellus. </w:t>
            </w:r>
            <w:proofErr w:type="spellStart"/>
            <w:r>
              <w:t>Phasellusviverranulla</w:t>
            </w:r>
            <w:proofErr w:type="spellEnd"/>
            <w:r>
              <w:t xml:space="preserve"> ut </w:t>
            </w:r>
            <w:proofErr w:type="spellStart"/>
            <w:r>
              <w:t>metusvariuslaoreet</w:t>
            </w:r>
            <w:proofErr w:type="spellEnd"/>
            <w:r>
              <w:t xml:space="preserve">. </w:t>
            </w:r>
          </w:p>
          <w:p w:rsidR="00EA2371" w:rsidRPr="000F1C0D" w:rsidRDefault="00EA2371" w:rsidP="000B3926">
            <w:pPr>
              <w:rPr>
                <w:rFonts w:eastAsia="Times New Roman"/>
              </w:rPr>
            </w:pPr>
          </w:p>
        </w:tc>
        <w:tc>
          <w:tcPr>
            <w:tcW w:w="2583" w:type="dxa"/>
          </w:tcPr>
          <w:p w:rsidR="00EA2371" w:rsidRDefault="00EA2371" w:rsidP="000B3926">
            <w:r>
              <w:rPr>
                <w:noProof/>
              </w:rPr>
              <w:drawing>
                <wp:inline distT="0" distB="0" distL="0" distR="0">
                  <wp:extent cx="1314450" cy="1314450"/>
                  <wp:effectExtent l="0" t="0" r="0" b="0"/>
                  <wp:docPr id="11" name="Imagen 11" descr="Resultado de imagen d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image"/>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4450" cy="1314450"/>
                          </a:xfrm>
                          <a:prstGeom prst="rect">
                            <a:avLst/>
                          </a:prstGeom>
                          <a:noFill/>
                          <a:ln>
                            <a:noFill/>
                          </a:ln>
                        </pic:spPr>
                      </pic:pic>
                    </a:graphicData>
                  </a:graphic>
                </wp:inline>
              </w:drawing>
            </w:r>
          </w:p>
        </w:tc>
      </w:tr>
    </w:tbl>
    <w:p w:rsidR="00EA2371" w:rsidRDefault="00EA2371" w:rsidP="00EA2371"/>
    <w:p w:rsidR="00EA2371" w:rsidRDefault="00EA2371" w:rsidP="00EA2371"/>
    <w:p w:rsidR="00EA2371" w:rsidRPr="00EA2371" w:rsidRDefault="00EA2371" w:rsidP="00EA2371"/>
    <w:sectPr w:rsidR="00EA2371" w:rsidRPr="00EA2371" w:rsidSect="000A3F23">
      <w:footerReference w:type="default" r:id="rId9"/>
      <w:footnotePr>
        <w:numRestart w:val="eachSect"/>
      </w:footnotePr>
      <w:type w:val="oddPage"/>
      <w:pgSz w:w="11906" w:h="16838" w:code="9"/>
      <w:pgMar w:top="1985" w:right="1701" w:bottom="1985"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7044" w:rsidRDefault="004F7044">
      <w:r>
        <w:separator/>
      </w:r>
    </w:p>
  </w:endnote>
  <w:endnote w:type="continuationSeparator" w:id="1">
    <w:p w:rsidR="004F7044" w:rsidRDefault="004F70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panose1 w:val="020B0603030804020204"/>
    <w:charset w:val="00"/>
    <w:family w:val="swiss"/>
    <w:pitch w:val="variable"/>
    <w:sig w:usb0="E7002EFF" w:usb1="D200FDFF" w:usb2="0A246029" w:usb3="00000000" w:csb0="000001FF" w:csb1="00000000"/>
  </w:font>
  <w:font w:name="ヒラギノ角ゴ Pro W3">
    <w:altName w:val="Times New Roman"/>
    <w:charset w:val="00"/>
    <w:family w:val="roman"/>
    <w:pitch w:val="default"/>
    <w:sig w:usb0="00000000" w:usb1="00000000" w:usb2="00000000" w:usb3="00000000" w:csb0="00000000" w:csb1="00000000"/>
  </w:font>
  <w:font w:name="Lucida Grande">
    <w:altName w:val="Times New Roman"/>
    <w:charset w:val="00"/>
    <w:family w:val="roman"/>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Gentium">
    <w:panose1 w:val="00000000000000000000"/>
    <w:charset w:val="00"/>
    <w:family w:val="auto"/>
    <w:notTrueType/>
    <w:pitch w:val="variable"/>
    <w:sig w:usb0="00000003" w:usb1="00000000"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Calibri Light">
    <w:panose1 w:val="020F0302020204030204"/>
    <w:charset w:val="00"/>
    <w:family w:val="swiss"/>
    <w:pitch w:val="variable"/>
    <w:sig w:usb0="A00002EF" w:usb1="4000207B" w:usb2="00000000" w:usb3="00000000" w:csb0="0000019F" w:csb1="00000000"/>
  </w:font>
  <w:font w:name="Liberation Mono">
    <w:altName w:val="Courier New"/>
    <w:panose1 w:val="02070409020205020404"/>
    <w:charset w:val="00"/>
    <w:family w:val="modern"/>
    <w:pitch w:val="fixed"/>
    <w:sig w:usb0="E0000AFF" w:usb1="400078FF" w:usb2="00000001"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
    <w:altName w:val="MS Mincho"/>
    <w:panose1 w:val="00000000000000000000"/>
    <w:charset w:val="80"/>
    <w:family w:val="auto"/>
    <w:notTrueType/>
    <w:pitch w:val="variable"/>
    <w:sig w:usb0="00000000" w:usb1="08070000" w:usb2="00000010" w:usb3="00000000" w:csb0="00020000" w:csb1="00000000"/>
  </w:font>
  <w:font w:name="AvantGarde Bk BT">
    <w:altName w:val="Times New Roman"/>
    <w:charset w:val="00"/>
    <w:family w:val="swiss"/>
    <w:pitch w:val="variable"/>
    <w:sig w:usb0="00000087" w:usb1="00000000" w:usb2="00000000" w:usb3="00000000" w:csb0="0000001B" w:csb1="00000000"/>
  </w:font>
  <w:font w:name="Lacuna Regular">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0037530"/>
      <w:docPartObj>
        <w:docPartGallery w:val="Page Numbers (Bottom of Page)"/>
        <w:docPartUnique/>
      </w:docPartObj>
    </w:sdtPr>
    <w:sdtContent>
      <w:p w:rsidR="006B5879" w:rsidRDefault="008F7C19" w:rsidP="00986701">
        <w:pPr>
          <w:pStyle w:val="Piedepgina"/>
          <w:jc w:val="center"/>
        </w:pPr>
        <w:r>
          <w:rPr>
            <w:noProof/>
          </w:rPr>
          <w:pict>
            <v:line id="_x0000_s2126" style="position:absolute;left:0;text-align:left;z-index:251674112;mso-position-horizontal-relative:text;mso-position-vertical-relative:text" from="32.15pt,-6.75pt" to="473.15pt,-6.75pt"/>
          </w:pict>
        </w:r>
        <w:r>
          <w:fldChar w:fldCharType="begin"/>
        </w:r>
        <w:r w:rsidR="006B5879">
          <w:instrText>PAGE   \* MERGEFORMAT</w:instrText>
        </w:r>
        <w:r>
          <w:fldChar w:fldCharType="separate"/>
        </w:r>
        <w:r w:rsidR="00AF7610">
          <w:rPr>
            <w:noProof/>
          </w:rPr>
          <w:t>7</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7044" w:rsidRDefault="004F7044">
      <w:r>
        <w:separator/>
      </w:r>
    </w:p>
  </w:footnote>
  <w:footnote w:type="continuationSeparator" w:id="1">
    <w:p w:rsidR="004F7044" w:rsidRDefault="004F70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1495"/>
        </w:tabs>
        <w:ind w:left="1495"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0002"/>
    <w:multiLevelType w:val="multilevel"/>
    <w:tmpl w:val="00000002"/>
    <w:name w:val="WW8Num2"/>
    <w:lvl w:ilvl="0">
      <w:start w:val="1"/>
      <w:numFmt w:val="decimal"/>
      <w:lvlText w:val="%1."/>
      <w:lvlJc w:val="left"/>
      <w:pPr>
        <w:tabs>
          <w:tab w:val="num" w:pos="785"/>
        </w:tabs>
        <w:ind w:left="785" w:hanging="360"/>
      </w:pPr>
    </w:lvl>
    <w:lvl w:ilvl="1">
      <w:start w:val="1"/>
      <w:numFmt w:val="decimal"/>
      <w:lvlText w:val="%2."/>
      <w:lvlJc w:val="left"/>
      <w:pPr>
        <w:tabs>
          <w:tab w:val="num" w:pos="1789"/>
        </w:tabs>
        <w:ind w:left="178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abstractNum w:abstractNumId="2">
    <w:nsid w:val="00000003"/>
    <w:multiLevelType w:val="multilevel"/>
    <w:tmpl w:val="00000003"/>
    <w:name w:val="WW8Num3"/>
    <w:lvl w:ilvl="0">
      <w:start w:val="1"/>
      <w:numFmt w:val="decimal"/>
      <w:lvlText w:val="%1."/>
      <w:lvlJc w:val="left"/>
      <w:pPr>
        <w:tabs>
          <w:tab w:val="num" w:pos="1495"/>
        </w:tabs>
        <w:ind w:left="1495" w:hanging="360"/>
      </w:pPr>
      <w:rPr>
        <w:rFonts w:cs="Verdana"/>
      </w:rPr>
    </w:lvl>
    <w:lvl w:ilvl="1">
      <w:start w:val="1"/>
      <w:numFmt w:val="decimal"/>
      <w:lvlText w:val="%2."/>
      <w:lvlJc w:val="left"/>
      <w:pPr>
        <w:tabs>
          <w:tab w:val="num" w:pos="1789"/>
        </w:tabs>
        <w:ind w:left="178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abstractNum w:abstractNumId="3">
    <w:nsid w:val="00000004"/>
    <w:multiLevelType w:val="multilevel"/>
    <w:tmpl w:val="00000004"/>
    <w:name w:val="WW8Num4"/>
    <w:lvl w:ilvl="0">
      <w:start w:val="1"/>
      <w:numFmt w:val="bullet"/>
      <w:lvlText w:val=""/>
      <w:lvlJc w:val="left"/>
      <w:pPr>
        <w:tabs>
          <w:tab w:val="num" w:pos="1429"/>
        </w:tabs>
        <w:ind w:left="1429" w:hanging="360"/>
      </w:pPr>
      <w:rPr>
        <w:rFonts w:ascii="Symbol" w:hAnsi="Symbol" w:cs="OpenSymbol"/>
      </w:rPr>
    </w:lvl>
    <w:lvl w:ilvl="1">
      <w:start w:val="1"/>
      <w:numFmt w:val="bullet"/>
      <w:lvlText w:val="◦"/>
      <w:lvlJc w:val="left"/>
      <w:pPr>
        <w:tabs>
          <w:tab w:val="num" w:pos="1789"/>
        </w:tabs>
        <w:ind w:left="1789" w:hanging="360"/>
      </w:pPr>
      <w:rPr>
        <w:rFonts w:ascii="OpenSymbol" w:hAnsi="OpenSymbol" w:cs="OpenSymbol"/>
      </w:rPr>
    </w:lvl>
    <w:lvl w:ilvl="2">
      <w:start w:val="1"/>
      <w:numFmt w:val="bullet"/>
      <w:lvlText w:val="▪"/>
      <w:lvlJc w:val="left"/>
      <w:pPr>
        <w:tabs>
          <w:tab w:val="num" w:pos="2149"/>
        </w:tabs>
        <w:ind w:left="2149" w:hanging="360"/>
      </w:pPr>
      <w:rPr>
        <w:rFonts w:ascii="OpenSymbol" w:hAnsi="OpenSymbol" w:cs="OpenSymbol"/>
      </w:rPr>
    </w:lvl>
    <w:lvl w:ilvl="3">
      <w:start w:val="1"/>
      <w:numFmt w:val="bullet"/>
      <w:lvlText w:val=""/>
      <w:lvlJc w:val="left"/>
      <w:pPr>
        <w:tabs>
          <w:tab w:val="num" w:pos="2509"/>
        </w:tabs>
        <w:ind w:left="2509" w:hanging="360"/>
      </w:pPr>
      <w:rPr>
        <w:rFonts w:ascii="Symbol" w:hAnsi="Symbol" w:cs="OpenSymbol"/>
      </w:rPr>
    </w:lvl>
    <w:lvl w:ilvl="4">
      <w:start w:val="1"/>
      <w:numFmt w:val="bullet"/>
      <w:lvlText w:val="◦"/>
      <w:lvlJc w:val="left"/>
      <w:pPr>
        <w:tabs>
          <w:tab w:val="num" w:pos="2869"/>
        </w:tabs>
        <w:ind w:left="2869" w:hanging="360"/>
      </w:pPr>
      <w:rPr>
        <w:rFonts w:ascii="OpenSymbol" w:hAnsi="OpenSymbol" w:cs="OpenSymbol"/>
      </w:rPr>
    </w:lvl>
    <w:lvl w:ilvl="5">
      <w:start w:val="1"/>
      <w:numFmt w:val="bullet"/>
      <w:lvlText w:val="▪"/>
      <w:lvlJc w:val="left"/>
      <w:pPr>
        <w:tabs>
          <w:tab w:val="num" w:pos="3229"/>
        </w:tabs>
        <w:ind w:left="3229" w:hanging="360"/>
      </w:pPr>
      <w:rPr>
        <w:rFonts w:ascii="OpenSymbol" w:hAnsi="OpenSymbol" w:cs="OpenSymbol"/>
      </w:rPr>
    </w:lvl>
    <w:lvl w:ilvl="6">
      <w:start w:val="1"/>
      <w:numFmt w:val="bullet"/>
      <w:lvlText w:val=""/>
      <w:lvlJc w:val="left"/>
      <w:pPr>
        <w:tabs>
          <w:tab w:val="num" w:pos="3589"/>
        </w:tabs>
        <w:ind w:left="3589" w:hanging="360"/>
      </w:pPr>
      <w:rPr>
        <w:rFonts w:ascii="Symbol" w:hAnsi="Symbol" w:cs="OpenSymbol"/>
      </w:rPr>
    </w:lvl>
    <w:lvl w:ilvl="7">
      <w:start w:val="1"/>
      <w:numFmt w:val="bullet"/>
      <w:lvlText w:val="◦"/>
      <w:lvlJc w:val="left"/>
      <w:pPr>
        <w:tabs>
          <w:tab w:val="num" w:pos="3949"/>
        </w:tabs>
        <w:ind w:left="3949" w:hanging="360"/>
      </w:pPr>
      <w:rPr>
        <w:rFonts w:ascii="OpenSymbol" w:hAnsi="OpenSymbol" w:cs="OpenSymbol"/>
      </w:rPr>
    </w:lvl>
    <w:lvl w:ilvl="8">
      <w:start w:val="1"/>
      <w:numFmt w:val="bullet"/>
      <w:lvlText w:val="▪"/>
      <w:lvlJc w:val="left"/>
      <w:pPr>
        <w:tabs>
          <w:tab w:val="num" w:pos="4309"/>
        </w:tabs>
        <w:ind w:left="4309" w:hanging="360"/>
      </w:pPr>
      <w:rPr>
        <w:rFonts w:ascii="OpenSymbol" w:hAnsi="OpenSymbol" w:cs="OpenSymbol"/>
      </w:rPr>
    </w:lvl>
  </w:abstractNum>
  <w:abstractNum w:abstractNumId="4">
    <w:nsid w:val="00000005"/>
    <w:multiLevelType w:val="multilevel"/>
    <w:tmpl w:val="00000005"/>
    <w:name w:val="WW8Num5"/>
    <w:lvl w:ilvl="0">
      <w:start w:val="1"/>
      <w:numFmt w:val="decimal"/>
      <w:lvlText w:val="%1."/>
      <w:lvlJc w:val="left"/>
      <w:pPr>
        <w:tabs>
          <w:tab w:val="num" w:pos="1429"/>
        </w:tabs>
        <w:ind w:left="1429" w:hanging="360"/>
      </w:pPr>
    </w:lvl>
    <w:lvl w:ilvl="1">
      <w:start w:val="1"/>
      <w:numFmt w:val="decimal"/>
      <w:lvlText w:val="%2."/>
      <w:lvlJc w:val="left"/>
      <w:pPr>
        <w:tabs>
          <w:tab w:val="num" w:pos="1789"/>
        </w:tabs>
        <w:ind w:left="178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abstractNum w:abstractNumId="5">
    <w:nsid w:val="00000006"/>
    <w:multiLevelType w:val="multilevel"/>
    <w:tmpl w:val="00000006"/>
    <w:name w:val="WW8Num6"/>
    <w:lvl w:ilvl="0">
      <w:start w:val="1"/>
      <w:numFmt w:val="bullet"/>
      <w:lvlText w:val=""/>
      <w:lvlJc w:val="left"/>
      <w:pPr>
        <w:tabs>
          <w:tab w:val="num" w:pos="1429"/>
        </w:tabs>
        <w:ind w:left="1429" w:hanging="360"/>
      </w:pPr>
      <w:rPr>
        <w:rFonts w:ascii="Symbol" w:hAnsi="Symbol" w:cs="OpenSymbol"/>
      </w:rPr>
    </w:lvl>
    <w:lvl w:ilvl="1">
      <w:start w:val="1"/>
      <w:numFmt w:val="bullet"/>
      <w:lvlText w:val="◦"/>
      <w:lvlJc w:val="left"/>
      <w:pPr>
        <w:tabs>
          <w:tab w:val="num" w:pos="1789"/>
        </w:tabs>
        <w:ind w:left="1789" w:hanging="360"/>
      </w:pPr>
      <w:rPr>
        <w:rFonts w:ascii="OpenSymbol" w:hAnsi="OpenSymbol" w:cs="OpenSymbol"/>
      </w:rPr>
    </w:lvl>
    <w:lvl w:ilvl="2">
      <w:start w:val="1"/>
      <w:numFmt w:val="bullet"/>
      <w:lvlText w:val="▪"/>
      <w:lvlJc w:val="left"/>
      <w:pPr>
        <w:tabs>
          <w:tab w:val="num" w:pos="2149"/>
        </w:tabs>
        <w:ind w:left="2149" w:hanging="360"/>
      </w:pPr>
      <w:rPr>
        <w:rFonts w:ascii="OpenSymbol" w:hAnsi="OpenSymbol" w:cs="OpenSymbol"/>
      </w:rPr>
    </w:lvl>
    <w:lvl w:ilvl="3">
      <w:start w:val="1"/>
      <w:numFmt w:val="bullet"/>
      <w:lvlText w:val=""/>
      <w:lvlJc w:val="left"/>
      <w:pPr>
        <w:tabs>
          <w:tab w:val="num" w:pos="2509"/>
        </w:tabs>
        <w:ind w:left="2509" w:hanging="360"/>
      </w:pPr>
      <w:rPr>
        <w:rFonts w:ascii="Symbol" w:hAnsi="Symbol" w:cs="OpenSymbol"/>
      </w:rPr>
    </w:lvl>
    <w:lvl w:ilvl="4">
      <w:start w:val="1"/>
      <w:numFmt w:val="bullet"/>
      <w:lvlText w:val="◦"/>
      <w:lvlJc w:val="left"/>
      <w:pPr>
        <w:tabs>
          <w:tab w:val="num" w:pos="2869"/>
        </w:tabs>
        <w:ind w:left="2869" w:hanging="360"/>
      </w:pPr>
      <w:rPr>
        <w:rFonts w:ascii="OpenSymbol" w:hAnsi="OpenSymbol" w:cs="OpenSymbol"/>
      </w:rPr>
    </w:lvl>
    <w:lvl w:ilvl="5">
      <w:start w:val="1"/>
      <w:numFmt w:val="bullet"/>
      <w:lvlText w:val="▪"/>
      <w:lvlJc w:val="left"/>
      <w:pPr>
        <w:tabs>
          <w:tab w:val="num" w:pos="3229"/>
        </w:tabs>
        <w:ind w:left="3229" w:hanging="360"/>
      </w:pPr>
      <w:rPr>
        <w:rFonts w:ascii="OpenSymbol" w:hAnsi="OpenSymbol" w:cs="OpenSymbol"/>
      </w:rPr>
    </w:lvl>
    <w:lvl w:ilvl="6">
      <w:start w:val="1"/>
      <w:numFmt w:val="bullet"/>
      <w:lvlText w:val=""/>
      <w:lvlJc w:val="left"/>
      <w:pPr>
        <w:tabs>
          <w:tab w:val="num" w:pos="3589"/>
        </w:tabs>
        <w:ind w:left="3589" w:hanging="360"/>
      </w:pPr>
      <w:rPr>
        <w:rFonts w:ascii="Symbol" w:hAnsi="Symbol" w:cs="OpenSymbol"/>
      </w:rPr>
    </w:lvl>
    <w:lvl w:ilvl="7">
      <w:start w:val="1"/>
      <w:numFmt w:val="bullet"/>
      <w:lvlText w:val="◦"/>
      <w:lvlJc w:val="left"/>
      <w:pPr>
        <w:tabs>
          <w:tab w:val="num" w:pos="3949"/>
        </w:tabs>
        <w:ind w:left="3949" w:hanging="360"/>
      </w:pPr>
      <w:rPr>
        <w:rFonts w:ascii="OpenSymbol" w:hAnsi="OpenSymbol" w:cs="OpenSymbol"/>
      </w:rPr>
    </w:lvl>
    <w:lvl w:ilvl="8">
      <w:start w:val="1"/>
      <w:numFmt w:val="bullet"/>
      <w:lvlText w:val="▪"/>
      <w:lvlJc w:val="left"/>
      <w:pPr>
        <w:tabs>
          <w:tab w:val="num" w:pos="4309"/>
        </w:tabs>
        <w:ind w:left="4309" w:hanging="360"/>
      </w:pPr>
      <w:rPr>
        <w:rFonts w:ascii="OpenSymbol" w:hAnsi="OpenSymbol" w:cs="OpenSymbol"/>
      </w:rPr>
    </w:lvl>
  </w:abstractNum>
  <w:abstractNum w:abstractNumId="6">
    <w:nsid w:val="01C46489"/>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7">
    <w:nsid w:val="26287D66"/>
    <w:multiLevelType w:val="hybridMultilevel"/>
    <w:tmpl w:val="0B6EB5DA"/>
    <w:lvl w:ilvl="0" w:tplc="70328B5E">
      <w:start w:val="4"/>
      <w:numFmt w:val="bullet"/>
      <w:pStyle w:val="jvvapartatnivell1"/>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91B10CB"/>
    <w:multiLevelType w:val="hybridMultilevel"/>
    <w:tmpl w:val="BE4AAFF6"/>
    <w:styleLink w:val="Harvard"/>
    <w:lvl w:ilvl="0" w:tplc="15443202">
      <w:start w:val="1"/>
      <w:numFmt w:val="upperRoman"/>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E44610C2">
      <w:start w:val="1"/>
      <w:numFmt w:val="upp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6638E2A6">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BF407246">
      <w:start w:val="1"/>
      <w:numFmt w:val="low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7FDCAD42">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68E6DE1C">
      <w:start w:val="1"/>
      <w:numFmt w:val="low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8D0EF7AE">
      <w:start w:val="1"/>
      <w:numFmt w:val="lowerRoman"/>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798209DA">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40AC8E4C">
      <w:start w:val="1"/>
      <w:numFmt w:val="low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41533D74"/>
    <w:multiLevelType w:val="hybridMultilevel"/>
    <w:tmpl w:val="97FC0E00"/>
    <w:styleLink w:val="Nmero"/>
    <w:lvl w:ilvl="0" w:tplc="84F2AB92">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AA10DB90">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E6C6F64A">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2294F30C">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B35C706C">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61428062">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92AA2E0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C0C2634E">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0BCE2DBA">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63655A2F"/>
    <w:multiLevelType w:val="hybridMultilevel"/>
    <w:tmpl w:val="039E000E"/>
    <w:styleLink w:val="List1"/>
    <w:lvl w:ilvl="0" w:tplc="0C0A0001">
      <w:start w:val="1"/>
      <w:numFmt w:val="bullet"/>
      <w:pStyle w:val="Ttulo11"/>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8"/>
  </w:num>
  <w:num w:numId="4">
    <w:abstractNumId w:val="9"/>
  </w:num>
  <w:num w:numId="5">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proofState w:spelling="clean"/>
  <w:stylePaneFormatFilter w:val="3F01"/>
  <w:doNotTrackMoves/>
  <w:defaultTabStop w:val="708"/>
  <w:autoHyphenation/>
  <w:hyphenationZone w:val="425"/>
  <w:evenAndOddHeaders/>
  <w:drawingGridHorizontalSpacing w:val="120"/>
  <w:displayHorizontalDrawingGridEvery w:val="2"/>
  <w:noPunctuationKerning/>
  <w:characterSpacingControl w:val="doNotCompress"/>
  <w:hdrShapeDefaults>
    <o:shapedefaults v:ext="edit" spidmax="2127"/>
    <o:shapelayout v:ext="edit">
      <o:idmap v:ext="edit" data="2"/>
    </o:shapelayout>
  </w:hdrShapeDefaults>
  <w:footnotePr>
    <w:numRestart w:val="eachSect"/>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322D2"/>
    <w:rsid w:val="0000294E"/>
    <w:rsid w:val="00002B9A"/>
    <w:rsid w:val="0000568E"/>
    <w:rsid w:val="000058AB"/>
    <w:rsid w:val="00007A59"/>
    <w:rsid w:val="0001124B"/>
    <w:rsid w:val="00011DDE"/>
    <w:rsid w:val="00011E10"/>
    <w:rsid w:val="000121BA"/>
    <w:rsid w:val="00012861"/>
    <w:rsid w:val="000136A9"/>
    <w:rsid w:val="000137C6"/>
    <w:rsid w:val="0001480F"/>
    <w:rsid w:val="000165AB"/>
    <w:rsid w:val="000169D2"/>
    <w:rsid w:val="00017884"/>
    <w:rsid w:val="00017888"/>
    <w:rsid w:val="000226D5"/>
    <w:rsid w:val="000227D9"/>
    <w:rsid w:val="00022E18"/>
    <w:rsid w:val="000245E5"/>
    <w:rsid w:val="00024D12"/>
    <w:rsid w:val="00025AFB"/>
    <w:rsid w:val="00025D3A"/>
    <w:rsid w:val="00027596"/>
    <w:rsid w:val="000307A8"/>
    <w:rsid w:val="00030B28"/>
    <w:rsid w:val="00030E2B"/>
    <w:rsid w:val="00031A07"/>
    <w:rsid w:val="0003211A"/>
    <w:rsid w:val="00032F1F"/>
    <w:rsid w:val="00033819"/>
    <w:rsid w:val="000338A1"/>
    <w:rsid w:val="00034AFB"/>
    <w:rsid w:val="000416A7"/>
    <w:rsid w:val="000417BB"/>
    <w:rsid w:val="00043F22"/>
    <w:rsid w:val="0004502D"/>
    <w:rsid w:val="000452D0"/>
    <w:rsid w:val="00045849"/>
    <w:rsid w:val="00046302"/>
    <w:rsid w:val="00046E19"/>
    <w:rsid w:val="0004709B"/>
    <w:rsid w:val="00047E69"/>
    <w:rsid w:val="00052532"/>
    <w:rsid w:val="00054432"/>
    <w:rsid w:val="00054724"/>
    <w:rsid w:val="00054D1E"/>
    <w:rsid w:val="00056343"/>
    <w:rsid w:val="00056868"/>
    <w:rsid w:val="00057A98"/>
    <w:rsid w:val="000600D7"/>
    <w:rsid w:val="0006020A"/>
    <w:rsid w:val="00060266"/>
    <w:rsid w:val="0006064E"/>
    <w:rsid w:val="000612D8"/>
    <w:rsid w:val="00062212"/>
    <w:rsid w:val="00062FA5"/>
    <w:rsid w:val="00063B9D"/>
    <w:rsid w:val="00063F19"/>
    <w:rsid w:val="000657AF"/>
    <w:rsid w:val="000660A3"/>
    <w:rsid w:val="00066A36"/>
    <w:rsid w:val="00071569"/>
    <w:rsid w:val="000718BB"/>
    <w:rsid w:val="000719A9"/>
    <w:rsid w:val="00071C97"/>
    <w:rsid w:val="0007327D"/>
    <w:rsid w:val="0007554C"/>
    <w:rsid w:val="000755C6"/>
    <w:rsid w:val="00076E74"/>
    <w:rsid w:val="00080C86"/>
    <w:rsid w:val="00081867"/>
    <w:rsid w:val="00081AE7"/>
    <w:rsid w:val="00083F44"/>
    <w:rsid w:val="00084B64"/>
    <w:rsid w:val="00084BBD"/>
    <w:rsid w:val="00085CDF"/>
    <w:rsid w:val="00085FEE"/>
    <w:rsid w:val="000868CF"/>
    <w:rsid w:val="00087553"/>
    <w:rsid w:val="00087E1E"/>
    <w:rsid w:val="000903FB"/>
    <w:rsid w:val="000914D3"/>
    <w:rsid w:val="00091941"/>
    <w:rsid w:val="000919D8"/>
    <w:rsid w:val="000936FB"/>
    <w:rsid w:val="0009393A"/>
    <w:rsid w:val="00095C61"/>
    <w:rsid w:val="00097362"/>
    <w:rsid w:val="000A00C0"/>
    <w:rsid w:val="000A1657"/>
    <w:rsid w:val="000A228E"/>
    <w:rsid w:val="000A2BD2"/>
    <w:rsid w:val="000A35B9"/>
    <w:rsid w:val="000A3F23"/>
    <w:rsid w:val="000A4945"/>
    <w:rsid w:val="000A4F16"/>
    <w:rsid w:val="000A4F2E"/>
    <w:rsid w:val="000A76B6"/>
    <w:rsid w:val="000A7F3B"/>
    <w:rsid w:val="000B183C"/>
    <w:rsid w:val="000B2A9E"/>
    <w:rsid w:val="000B2AD7"/>
    <w:rsid w:val="000B337B"/>
    <w:rsid w:val="000B7A98"/>
    <w:rsid w:val="000C3499"/>
    <w:rsid w:val="000C4851"/>
    <w:rsid w:val="000C65FC"/>
    <w:rsid w:val="000D08F4"/>
    <w:rsid w:val="000D0DA1"/>
    <w:rsid w:val="000D3162"/>
    <w:rsid w:val="000D3DD8"/>
    <w:rsid w:val="000D47BA"/>
    <w:rsid w:val="000D49B6"/>
    <w:rsid w:val="000D4CBD"/>
    <w:rsid w:val="000D5E22"/>
    <w:rsid w:val="000D69BB"/>
    <w:rsid w:val="000D6DBC"/>
    <w:rsid w:val="000D70B4"/>
    <w:rsid w:val="000E10D0"/>
    <w:rsid w:val="000E2132"/>
    <w:rsid w:val="000E2405"/>
    <w:rsid w:val="000E273C"/>
    <w:rsid w:val="000E30DA"/>
    <w:rsid w:val="000E555A"/>
    <w:rsid w:val="000F0488"/>
    <w:rsid w:val="000F072D"/>
    <w:rsid w:val="000F130A"/>
    <w:rsid w:val="000F15D7"/>
    <w:rsid w:val="000F17C5"/>
    <w:rsid w:val="000F18B9"/>
    <w:rsid w:val="000F1C0D"/>
    <w:rsid w:val="000F1E77"/>
    <w:rsid w:val="000F3704"/>
    <w:rsid w:val="000F4B02"/>
    <w:rsid w:val="000F524D"/>
    <w:rsid w:val="000F55D2"/>
    <w:rsid w:val="000F5E6D"/>
    <w:rsid w:val="000F692B"/>
    <w:rsid w:val="000F69AC"/>
    <w:rsid w:val="000F6CB1"/>
    <w:rsid w:val="00100DDF"/>
    <w:rsid w:val="00101BA3"/>
    <w:rsid w:val="00102190"/>
    <w:rsid w:val="00103409"/>
    <w:rsid w:val="001051CD"/>
    <w:rsid w:val="00105C74"/>
    <w:rsid w:val="00105E26"/>
    <w:rsid w:val="00106BC2"/>
    <w:rsid w:val="00106BE6"/>
    <w:rsid w:val="0011079F"/>
    <w:rsid w:val="0011248C"/>
    <w:rsid w:val="00113A85"/>
    <w:rsid w:val="00116A2D"/>
    <w:rsid w:val="00116D6F"/>
    <w:rsid w:val="00117476"/>
    <w:rsid w:val="001176F5"/>
    <w:rsid w:val="00120D6A"/>
    <w:rsid w:val="00122F66"/>
    <w:rsid w:val="00123683"/>
    <w:rsid w:val="00123B9D"/>
    <w:rsid w:val="00124943"/>
    <w:rsid w:val="00125198"/>
    <w:rsid w:val="00125CFE"/>
    <w:rsid w:val="00126719"/>
    <w:rsid w:val="00127501"/>
    <w:rsid w:val="00127B4E"/>
    <w:rsid w:val="00130254"/>
    <w:rsid w:val="00132318"/>
    <w:rsid w:val="00135977"/>
    <w:rsid w:val="001372EC"/>
    <w:rsid w:val="00137E80"/>
    <w:rsid w:val="00140031"/>
    <w:rsid w:val="001400F2"/>
    <w:rsid w:val="00140244"/>
    <w:rsid w:val="001412A9"/>
    <w:rsid w:val="00145533"/>
    <w:rsid w:val="00145688"/>
    <w:rsid w:val="00146939"/>
    <w:rsid w:val="0014773B"/>
    <w:rsid w:val="00147817"/>
    <w:rsid w:val="00151E12"/>
    <w:rsid w:val="00152CEC"/>
    <w:rsid w:val="00152ED8"/>
    <w:rsid w:val="00153F8A"/>
    <w:rsid w:val="00155ABD"/>
    <w:rsid w:val="00157379"/>
    <w:rsid w:val="001605F5"/>
    <w:rsid w:val="001606D4"/>
    <w:rsid w:val="001609C1"/>
    <w:rsid w:val="00161DF6"/>
    <w:rsid w:val="00162695"/>
    <w:rsid w:val="00162C95"/>
    <w:rsid w:val="00164502"/>
    <w:rsid w:val="00164E04"/>
    <w:rsid w:val="00165D6D"/>
    <w:rsid w:val="00165F95"/>
    <w:rsid w:val="0016683C"/>
    <w:rsid w:val="00170D03"/>
    <w:rsid w:val="0017310E"/>
    <w:rsid w:val="00173A97"/>
    <w:rsid w:val="001743A4"/>
    <w:rsid w:val="00174804"/>
    <w:rsid w:val="00175045"/>
    <w:rsid w:val="0017681A"/>
    <w:rsid w:val="00177F56"/>
    <w:rsid w:val="00182098"/>
    <w:rsid w:val="001821E2"/>
    <w:rsid w:val="001828E0"/>
    <w:rsid w:val="00183686"/>
    <w:rsid w:val="00185171"/>
    <w:rsid w:val="001858A8"/>
    <w:rsid w:val="00186E66"/>
    <w:rsid w:val="001875D3"/>
    <w:rsid w:val="00194DD0"/>
    <w:rsid w:val="001957AA"/>
    <w:rsid w:val="001966C6"/>
    <w:rsid w:val="00196E30"/>
    <w:rsid w:val="00197512"/>
    <w:rsid w:val="00197F7E"/>
    <w:rsid w:val="001A081F"/>
    <w:rsid w:val="001A33D6"/>
    <w:rsid w:val="001A343F"/>
    <w:rsid w:val="001A4D35"/>
    <w:rsid w:val="001A6196"/>
    <w:rsid w:val="001B329F"/>
    <w:rsid w:val="001B73F6"/>
    <w:rsid w:val="001B7642"/>
    <w:rsid w:val="001B76F0"/>
    <w:rsid w:val="001B7BBA"/>
    <w:rsid w:val="001B7BFF"/>
    <w:rsid w:val="001C4138"/>
    <w:rsid w:val="001C41CC"/>
    <w:rsid w:val="001C6439"/>
    <w:rsid w:val="001C7048"/>
    <w:rsid w:val="001C7096"/>
    <w:rsid w:val="001C7146"/>
    <w:rsid w:val="001D0BEA"/>
    <w:rsid w:val="001D2D90"/>
    <w:rsid w:val="001D3217"/>
    <w:rsid w:val="001D36AB"/>
    <w:rsid w:val="001D4616"/>
    <w:rsid w:val="001D66C9"/>
    <w:rsid w:val="001D6B77"/>
    <w:rsid w:val="001E0E80"/>
    <w:rsid w:val="001E0F8A"/>
    <w:rsid w:val="001E1A66"/>
    <w:rsid w:val="001E3A75"/>
    <w:rsid w:val="001E5F3F"/>
    <w:rsid w:val="001E67D4"/>
    <w:rsid w:val="001E6DDA"/>
    <w:rsid w:val="001F0299"/>
    <w:rsid w:val="001F068D"/>
    <w:rsid w:val="001F3B27"/>
    <w:rsid w:val="001F4204"/>
    <w:rsid w:val="001F6AE5"/>
    <w:rsid w:val="002039F7"/>
    <w:rsid w:val="002046BE"/>
    <w:rsid w:val="00204F58"/>
    <w:rsid w:val="00207064"/>
    <w:rsid w:val="00211E5D"/>
    <w:rsid w:val="00213AC4"/>
    <w:rsid w:val="002144EE"/>
    <w:rsid w:val="00216F09"/>
    <w:rsid w:val="00220DAD"/>
    <w:rsid w:val="0022151E"/>
    <w:rsid w:val="0022190C"/>
    <w:rsid w:val="0022455F"/>
    <w:rsid w:val="002275CE"/>
    <w:rsid w:val="0022794D"/>
    <w:rsid w:val="0023091C"/>
    <w:rsid w:val="002321BC"/>
    <w:rsid w:val="002329A8"/>
    <w:rsid w:val="00232DC6"/>
    <w:rsid w:val="002334B2"/>
    <w:rsid w:val="00233942"/>
    <w:rsid w:val="00233ADC"/>
    <w:rsid w:val="00234064"/>
    <w:rsid w:val="002347D0"/>
    <w:rsid w:val="00235C46"/>
    <w:rsid w:val="00235D09"/>
    <w:rsid w:val="002367E2"/>
    <w:rsid w:val="0023687D"/>
    <w:rsid w:val="00236DAF"/>
    <w:rsid w:val="00242176"/>
    <w:rsid w:val="002434F8"/>
    <w:rsid w:val="002464F0"/>
    <w:rsid w:val="002466BC"/>
    <w:rsid w:val="00247C8B"/>
    <w:rsid w:val="0025250F"/>
    <w:rsid w:val="00252510"/>
    <w:rsid w:val="0025262F"/>
    <w:rsid w:val="00253BEC"/>
    <w:rsid w:val="00256CED"/>
    <w:rsid w:val="002570AE"/>
    <w:rsid w:val="002655C5"/>
    <w:rsid w:val="00265696"/>
    <w:rsid w:val="00265809"/>
    <w:rsid w:val="00270129"/>
    <w:rsid w:val="002713CB"/>
    <w:rsid w:val="00272C3F"/>
    <w:rsid w:val="00273419"/>
    <w:rsid w:val="002735D3"/>
    <w:rsid w:val="0027491C"/>
    <w:rsid w:val="00274FEB"/>
    <w:rsid w:val="00277660"/>
    <w:rsid w:val="0028047E"/>
    <w:rsid w:val="00280BF1"/>
    <w:rsid w:val="00286CE2"/>
    <w:rsid w:val="0028701E"/>
    <w:rsid w:val="00287CE4"/>
    <w:rsid w:val="0029359C"/>
    <w:rsid w:val="00295BF5"/>
    <w:rsid w:val="00295F59"/>
    <w:rsid w:val="0029625E"/>
    <w:rsid w:val="00296AD7"/>
    <w:rsid w:val="002A0122"/>
    <w:rsid w:val="002A09B1"/>
    <w:rsid w:val="002A20B1"/>
    <w:rsid w:val="002A2BDC"/>
    <w:rsid w:val="002A3E2E"/>
    <w:rsid w:val="002A3EA1"/>
    <w:rsid w:val="002A4E6C"/>
    <w:rsid w:val="002A697E"/>
    <w:rsid w:val="002A6CD5"/>
    <w:rsid w:val="002B0B96"/>
    <w:rsid w:val="002B1F90"/>
    <w:rsid w:val="002B2EBC"/>
    <w:rsid w:val="002B4B56"/>
    <w:rsid w:val="002B71EE"/>
    <w:rsid w:val="002C1EA6"/>
    <w:rsid w:val="002C754F"/>
    <w:rsid w:val="002D4521"/>
    <w:rsid w:val="002D50B2"/>
    <w:rsid w:val="002D52B8"/>
    <w:rsid w:val="002D76DE"/>
    <w:rsid w:val="002E0E60"/>
    <w:rsid w:val="002E3CC7"/>
    <w:rsid w:val="002E44DB"/>
    <w:rsid w:val="002E4E9A"/>
    <w:rsid w:val="002E5511"/>
    <w:rsid w:val="002E6000"/>
    <w:rsid w:val="002E6B07"/>
    <w:rsid w:val="002E70ED"/>
    <w:rsid w:val="002E791E"/>
    <w:rsid w:val="002F0509"/>
    <w:rsid w:val="002F0DAB"/>
    <w:rsid w:val="002F27B4"/>
    <w:rsid w:val="002F27F2"/>
    <w:rsid w:val="002F5634"/>
    <w:rsid w:val="002F6398"/>
    <w:rsid w:val="002F7644"/>
    <w:rsid w:val="0030017D"/>
    <w:rsid w:val="00300282"/>
    <w:rsid w:val="003008F0"/>
    <w:rsid w:val="003013E2"/>
    <w:rsid w:val="003014BC"/>
    <w:rsid w:val="00302705"/>
    <w:rsid w:val="00304D5C"/>
    <w:rsid w:val="00305526"/>
    <w:rsid w:val="00307B30"/>
    <w:rsid w:val="0031244F"/>
    <w:rsid w:val="00314A1E"/>
    <w:rsid w:val="00315249"/>
    <w:rsid w:val="00315880"/>
    <w:rsid w:val="00315C85"/>
    <w:rsid w:val="0032013C"/>
    <w:rsid w:val="003202E8"/>
    <w:rsid w:val="003212E1"/>
    <w:rsid w:val="00321773"/>
    <w:rsid w:val="00323F8A"/>
    <w:rsid w:val="003258A5"/>
    <w:rsid w:val="00325A4A"/>
    <w:rsid w:val="003260E2"/>
    <w:rsid w:val="0032673B"/>
    <w:rsid w:val="00326E34"/>
    <w:rsid w:val="0033046D"/>
    <w:rsid w:val="00330E38"/>
    <w:rsid w:val="00332A64"/>
    <w:rsid w:val="003330CD"/>
    <w:rsid w:val="00336617"/>
    <w:rsid w:val="00336F66"/>
    <w:rsid w:val="00337736"/>
    <w:rsid w:val="00337F6E"/>
    <w:rsid w:val="003411E6"/>
    <w:rsid w:val="00342F86"/>
    <w:rsid w:val="00343DB5"/>
    <w:rsid w:val="003457DB"/>
    <w:rsid w:val="003460CC"/>
    <w:rsid w:val="00347B40"/>
    <w:rsid w:val="0035075F"/>
    <w:rsid w:val="003516EA"/>
    <w:rsid w:val="00351E9E"/>
    <w:rsid w:val="003546B3"/>
    <w:rsid w:val="00354B2D"/>
    <w:rsid w:val="003574A7"/>
    <w:rsid w:val="0035751C"/>
    <w:rsid w:val="0036241D"/>
    <w:rsid w:val="00362C43"/>
    <w:rsid w:val="00364711"/>
    <w:rsid w:val="00365975"/>
    <w:rsid w:val="00366D24"/>
    <w:rsid w:val="00371F2C"/>
    <w:rsid w:val="0037349A"/>
    <w:rsid w:val="0037388F"/>
    <w:rsid w:val="0037441F"/>
    <w:rsid w:val="00377636"/>
    <w:rsid w:val="00377FEE"/>
    <w:rsid w:val="00381EB2"/>
    <w:rsid w:val="00381EE4"/>
    <w:rsid w:val="00382AA8"/>
    <w:rsid w:val="00382D1C"/>
    <w:rsid w:val="00383094"/>
    <w:rsid w:val="0038455F"/>
    <w:rsid w:val="00384856"/>
    <w:rsid w:val="00386410"/>
    <w:rsid w:val="003900A7"/>
    <w:rsid w:val="00390F25"/>
    <w:rsid w:val="00392759"/>
    <w:rsid w:val="00392782"/>
    <w:rsid w:val="00393903"/>
    <w:rsid w:val="00394B0B"/>
    <w:rsid w:val="00396FEC"/>
    <w:rsid w:val="003972CD"/>
    <w:rsid w:val="003A00CA"/>
    <w:rsid w:val="003A1200"/>
    <w:rsid w:val="003A1744"/>
    <w:rsid w:val="003A1C62"/>
    <w:rsid w:val="003A1D1D"/>
    <w:rsid w:val="003A2290"/>
    <w:rsid w:val="003A22A4"/>
    <w:rsid w:val="003A2633"/>
    <w:rsid w:val="003A46BC"/>
    <w:rsid w:val="003A7A85"/>
    <w:rsid w:val="003B0F31"/>
    <w:rsid w:val="003B3AD2"/>
    <w:rsid w:val="003B4EF3"/>
    <w:rsid w:val="003B4F8B"/>
    <w:rsid w:val="003B597B"/>
    <w:rsid w:val="003B6424"/>
    <w:rsid w:val="003B662F"/>
    <w:rsid w:val="003C0F80"/>
    <w:rsid w:val="003C12E5"/>
    <w:rsid w:val="003C400D"/>
    <w:rsid w:val="003C5A97"/>
    <w:rsid w:val="003D0087"/>
    <w:rsid w:val="003D2134"/>
    <w:rsid w:val="003D3CFB"/>
    <w:rsid w:val="003D46BA"/>
    <w:rsid w:val="003D572E"/>
    <w:rsid w:val="003E0157"/>
    <w:rsid w:val="003E148C"/>
    <w:rsid w:val="003E4FC3"/>
    <w:rsid w:val="003E505D"/>
    <w:rsid w:val="003E562A"/>
    <w:rsid w:val="003E5E1E"/>
    <w:rsid w:val="003E6BA3"/>
    <w:rsid w:val="003F25DF"/>
    <w:rsid w:val="003F4ABB"/>
    <w:rsid w:val="003F5A69"/>
    <w:rsid w:val="003F7029"/>
    <w:rsid w:val="004005D7"/>
    <w:rsid w:val="00400BC9"/>
    <w:rsid w:val="0040161A"/>
    <w:rsid w:val="004034C2"/>
    <w:rsid w:val="00405572"/>
    <w:rsid w:val="0040602A"/>
    <w:rsid w:val="004112AE"/>
    <w:rsid w:val="00411583"/>
    <w:rsid w:val="00411626"/>
    <w:rsid w:val="004127F3"/>
    <w:rsid w:val="004129B3"/>
    <w:rsid w:val="00414AE0"/>
    <w:rsid w:val="004161A0"/>
    <w:rsid w:val="00417D00"/>
    <w:rsid w:val="004210EF"/>
    <w:rsid w:val="0042145C"/>
    <w:rsid w:val="0042162F"/>
    <w:rsid w:val="00422CA3"/>
    <w:rsid w:val="00426174"/>
    <w:rsid w:val="004265E0"/>
    <w:rsid w:val="00426D27"/>
    <w:rsid w:val="0042770C"/>
    <w:rsid w:val="0042782A"/>
    <w:rsid w:val="00430248"/>
    <w:rsid w:val="00431DA8"/>
    <w:rsid w:val="00432392"/>
    <w:rsid w:val="00432990"/>
    <w:rsid w:val="00432C65"/>
    <w:rsid w:val="00433F2F"/>
    <w:rsid w:val="00434767"/>
    <w:rsid w:val="00437AF7"/>
    <w:rsid w:val="00442251"/>
    <w:rsid w:val="0044337B"/>
    <w:rsid w:val="004443D7"/>
    <w:rsid w:val="004452FE"/>
    <w:rsid w:val="00447CEC"/>
    <w:rsid w:val="00451E01"/>
    <w:rsid w:val="00452971"/>
    <w:rsid w:val="0045525B"/>
    <w:rsid w:val="00457391"/>
    <w:rsid w:val="00460B90"/>
    <w:rsid w:val="00463014"/>
    <w:rsid w:val="00463341"/>
    <w:rsid w:val="004640B1"/>
    <w:rsid w:val="004656AF"/>
    <w:rsid w:val="00465EC0"/>
    <w:rsid w:val="004663CE"/>
    <w:rsid w:val="0046774D"/>
    <w:rsid w:val="0047192E"/>
    <w:rsid w:val="0047278F"/>
    <w:rsid w:val="004730AE"/>
    <w:rsid w:val="00475512"/>
    <w:rsid w:val="004755E7"/>
    <w:rsid w:val="004769D5"/>
    <w:rsid w:val="0048093C"/>
    <w:rsid w:val="00481909"/>
    <w:rsid w:val="004825FD"/>
    <w:rsid w:val="00483008"/>
    <w:rsid w:val="00483596"/>
    <w:rsid w:val="00483C2D"/>
    <w:rsid w:val="00483C61"/>
    <w:rsid w:val="00485DCB"/>
    <w:rsid w:val="004862DD"/>
    <w:rsid w:val="004866A4"/>
    <w:rsid w:val="0048687A"/>
    <w:rsid w:val="00487950"/>
    <w:rsid w:val="00487F22"/>
    <w:rsid w:val="004906D7"/>
    <w:rsid w:val="004908ED"/>
    <w:rsid w:val="00491CA0"/>
    <w:rsid w:val="00492324"/>
    <w:rsid w:val="00492AC5"/>
    <w:rsid w:val="004935D3"/>
    <w:rsid w:val="004955B6"/>
    <w:rsid w:val="004976D7"/>
    <w:rsid w:val="00497723"/>
    <w:rsid w:val="00497E14"/>
    <w:rsid w:val="004A1DA5"/>
    <w:rsid w:val="004A2074"/>
    <w:rsid w:val="004A3134"/>
    <w:rsid w:val="004A31F5"/>
    <w:rsid w:val="004A444C"/>
    <w:rsid w:val="004A5BB5"/>
    <w:rsid w:val="004B32F1"/>
    <w:rsid w:val="004B3F7C"/>
    <w:rsid w:val="004B50F8"/>
    <w:rsid w:val="004B5F58"/>
    <w:rsid w:val="004B70E3"/>
    <w:rsid w:val="004B7366"/>
    <w:rsid w:val="004C22CB"/>
    <w:rsid w:val="004C264A"/>
    <w:rsid w:val="004C4199"/>
    <w:rsid w:val="004C5B8E"/>
    <w:rsid w:val="004C608F"/>
    <w:rsid w:val="004C6BAA"/>
    <w:rsid w:val="004C6BED"/>
    <w:rsid w:val="004C6E99"/>
    <w:rsid w:val="004D0EFF"/>
    <w:rsid w:val="004D17BA"/>
    <w:rsid w:val="004D2904"/>
    <w:rsid w:val="004D33CD"/>
    <w:rsid w:val="004D4095"/>
    <w:rsid w:val="004D75A4"/>
    <w:rsid w:val="004D7C4B"/>
    <w:rsid w:val="004E026C"/>
    <w:rsid w:val="004E02A6"/>
    <w:rsid w:val="004E2E4E"/>
    <w:rsid w:val="004E45B8"/>
    <w:rsid w:val="004E70FE"/>
    <w:rsid w:val="004E7F66"/>
    <w:rsid w:val="004F0195"/>
    <w:rsid w:val="004F03C1"/>
    <w:rsid w:val="004F2B5C"/>
    <w:rsid w:val="004F3440"/>
    <w:rsid w:val="004F3A5C"/>
    <w:rsid w:val="004F3FB5"/>
    <w:rsid w:val="004F49F0"/>
    <w:rsid w:val="004F5916"/>
    <w:rsid w:val="004F5A0B"/>
    <w:rsid w:val="004F5AC7"/>
    <w:rsid w:val="004F5E7A"/>
    <w:rsid w:val="004F7044"/>
    <w:rsid w:val="004F7131"/>
    <w:rsid w:val="004F7366"/>
    <w:rsid w:val="004F76A7"/>
    <w:rsid w:val="004F7D46"/>
    <w:rsid w:val="0050058C"/>
    <w:rsid w:val="0050074A"/>
    <w:rsid w:val="005016AB"/>
    <w:rsid w:val="00502458"/>
    <w:rsid w:val="00502FFA"/>
    <w:rsid w:val="00503098"/>
    <w:rsid w:val="00503371"/>
    <w:rsid w:val="00503912"/>
    <w:rsid w:val="00504C97"/>
    <w:rsid w:val="00504EC9"/>
    <w:rsid w:val="00504F87"/>
    <w:rsid w:val="00507746"/>
    <w:rsid w:val="00510040"/>
    <w:rsid w:val="00510563"/>
    <w:rsid w:val="005123C1"/>
    <w:rsid w:val="005152F2"/>
    <w:rsid w:val="00520220"/>
    <w:rsid w:val="005224DE"/>
    <w:rsid w:val="00524206"/>
    <w:rsid w:val="005264D4"/>
    <w:rsid w:val="00530558"/>
    <w:rsid w:val="00530785"/>
    <w:rsid w:val="00531593"/>
    <w:rsid w:val="005330B6"/>
    <w:rsid w:val="00533AA7"/>
    <w:rsid w:val="00533AC2"/>
    <w:rsid w:val="00535DD1"/>
    <w:rsid w:val="005363E3"/>
    <w:rsid w:val="005415CC"/>
    <w:rsid w:val="00541E74"/>
    <w:rsid w:val="00542A67"/>
    <w:rsid w:val="00543608"/>
    <w:rsid w:val="00543AAC"/>
    <w:rsid w:val="00543FC4"/>
    <w:rsid w:val="0054486B"/>
    <w:rsid w:val="00545757"/>
    <w:rsid w:val="0055000F"/>
    <w:rsid w:val="005501B7"/>
    <w:rsid w:val="005523FE"/>
    <w:rsid w:val="005524C1"/>
    <w:rsid w:val="00552E72"/>
    <w:rsid w:val="00553B81"/>
    <w:rsid w:val="00554ABC"/>
    <w:rsid w:val="00555EB8"/>
    <w:rsid w:val="00556557"/>
    <w:rsid w:val="00557482"/>
    <w:rsid w:val="00563FEE"/>
    <w:rsid w:val="005646DF"/>
    <w:rsid w:val="00564F7D"/>
    <w:rsid w:val="00565F56"/>
    <w:rsid w:val="0056636B"/>
    <w:rsid w:val="00574365"/>
    <w:rsid w:val="00577BD8"/>
    <w:rsid w:val="0058004F"/>
    <w:rsid w:val="0058020B"/>
    <w:rsid w:val="00580FBA"/>
    <w:rsid w:val="00581B1B"/>
    <w:rsid w:val="00583726"/>
    <w:rsid w:val="0058399E"/>
    <w:rsid w:val="0058420C"/>
    <w:rsid w:val="005844A7"/>
    <w:rsid w:val="00586980"/>
    <w:rsid w:val="00586EC8"/>
    <w:rsid w:val="005877B7"/>
    <w:rsid w:val="00587CA9"/>
    <w:rsid w:val="00590727"/>
    <w:rsid w:val="005932F3"/>
    <w:rsid w:val="0059687A"/>
    <w:rsid w:val="00597DD2"/>
    <w:rsid w:val="005A0079"/>
    <w:rsid w:val="005A05A9"/>
    <w:rsid w:val="005A1575"/>
    <w:rsid w:val="005A1699"/>
    <w:rsid w:val="005A169D"/>
    <w:rsid w:val="005A2589"/>
    <w:rsid w:val="005A2A4F"/>
    <w:rsid w:val="005A3AD3"/>
    <w:rsid w:val="005A5329"/>
    <w:rsid w:val="005B2E43"/>
    <w:rsid w:val="005B2E57"/>
    <w:rsid w:val="005B2EB9"/>
    <w:rsid w:val="005B4244"/>
    <w:rsid w:val="005B55D5"/>
    <w:rsid w:val="005B6289"/>
    <w:rsid w:val="005B62A0"/>
    <w:rsid w:val="005B75B9"/>
    <w:rsid w:val="005C1263"/>
    <w:rsid w:val="005C26F9"/>
    <w:rsid w:val="005C3B56"/>
    <w:rsid w:val="005C6012"/>
    <w:rsid w:val="005C77F5"/>
    <w:rsid w:val="005D208C"/>
    <w:rsid w:val="005D3253"/>
    <w:rsid w:val="005D5379"/>
    <w:rsid w:val="005E0045"/>
    <w:rsid w:val="005E01B3"/>
    <w:rsid w:val="005E18FC"/>
    <w:rsid w:val="005E2BC4"/>
    <w:rsid w:val="005E359E"/>
    <w:rsid w:val="005E3707"/>
    <w:rsid w:val="005E406C"/>
    <w:rsid w:val="005E4842"/>
    <w:rsid w:val="005E4EFD"/>
    <w:rsid w:val="005E6D94"/>
    <w:rsid w:val="005E6EFB"/>
    <w:rsid w:val="005E7388"/>
    <w:rsid w:val="005E7637"/>
    <w:rsid w:val="005E787E"/>
    <w:rsid w:val="005F05DB"/>
    <w:rsid w:val="005F115D"/>
    <w:rsid w:val="005F33D6"/>
    <w:rsid w:val="005F3E0F"/>
    <w:rsid w:val="005F3EA8"/>
    <w:rsid w:val="005F4B8C"/>
    <w:rsid w:val="00600501"/>
    <w:rsid w:val="006008F2"/>
    <w:rsid w:val="006010D2"/>
    <w:rsid w:val="00602C34"/>
    <w:rsid w:val="00602F93"/>
    <w:rsid w:val="006042D8"/>
    <w:rsid w:val="00604582"/>
    <w:rsid w:val="006056BB"/>
    <w:rsid w:val="00606CD2"/>
    <w:rsid w:val="006129B0"/>
    <w:rsid w:val="00612E21"/>
    <w:rsid w:val="0061342C"/>
    <w:rsid w:val="00614103"/>
    <w:rsid w:val="006143E2"/>
    <w:rsid w:val="00615B99"/>
    <w:rsid w:val="00617313"/>
    <w:rsid w:val="00621082"/>
    <w:rsid w:val="006223DA"/>
    <w:rsid w:val="00623143"/>
    <w:rsid w:val="0062790D"/>
    <w:rsid w:val="00631B94"/>
    <w:rsid w:val="006330D9"/>
    <w:rsid w:val="00635CFE"/>
    <w:rsid w:val="0063651A"/>
    <w:rsid w:val="00636647"/>
    <w:rsid w:val="00636A18"/>
    <w:rsid w:val="00637ADF"/>
    <w:rsid w:val="006523E5"/>
    <w:rsid w:val="00652AED"/>
    <w:rsid w:val="00652C72"/>
    <w:rsid w:val="0065313D"/>
    <w:rsid w:val="0065327E"/>
    <w:rsid w:val="0065590A"/>
    <w:rsid w:val="00657184"/>
    <w:rsid w:val="00660752"/>
    <w:rsid w:val="00661120"/>
    <w:rsid w:val="00662151"/>
    <w:rsid w:val="0066348B"/>
    <w:rsid w:val="006704CC"/>
    <w:rsid w:val="00670E90"/>
    <w:rsid w:val="0067305A"/>
    <w:rsid w:val="006749B4"/>
    <w:rsid w:val="00676524"/>
    <w:rsid w:val="0067666E"/>
    <w:rsid w:val="00681059"/>
    <w:rsid w:val="00681438"/>
    <w:rsid w:val="006824CA"/>
    <w:rsid w:val="006835D7"/>
    <w:rsid w:val="006843AD"/>
    <w:rsid w:val="00685019"/>
    <w:rsid w:val="00685384"/>
    <w:rsid w:val="00686639"/>
    <w:rsid w:val="0069034A"/>
    <w:rsid w:val="006904E2"/>
    <w:rsid w:val="00691FD9"/>
    <w:rsid w:val="00692C55"/>
    <w:rsid w:val="006972FE"/>
    <w:rsid w:val="00697B59"/>
    <w:rsid w:val="006A0660"/>
    <w:rsid w:val="006A093C"/>
    <w:rsid w:val="006A0E83"/>
    <w:rsid w:val="006A1A27"/>
    <w:rsid w:val="006A4428"/>
    <w:rsid w:val="006A4D1F"/>
    <w:rsid w:val="006B06CE"/>
    <w:rsid w:val="006B134E"/>
    <w:rsid w:val="006B31D6"/>
    <w:rsid w:val="006B33FA"/>
    <w:rsid w:val="006B3785"/>
    <w:rsid w:val="006B3B33"/>
    <w:rsid w:val="006B3EE8"/>
    <w:rsid w:val="006B504D"/>
    <w:rsid w:val="006B5879"/>
    <w:rsid w:val="006B5B5A"/>
    <w:rsid w:val="006B66D8"/>
    <w:rsid w:val="006C04B5"/>
    <w:rsid w:val="006C3CE2"/>
    <w:rsid w:val="006C5141"/>
    <w:rsid w:val="006C5272"/>
    <w:rsid w:val="006C52E5"/>
    <w:rsid w:val="006C6736"/>
    <w:rsid w:val="006D2939"/>
    <w:rsid w:val="006D2F35"/>
    <w:rsid w:val="006D35F0"/>
    <w:rsid w:val="006D4B5D"/>
    <w:rsid w:val="006D50AD"/>
    <w:rsid w:val="006D649A"/>
    <w:rsid w:val="006D7449"/>
    <w:rsid w:val="006D7EAC"/>
    <w:rsid w:val="006E2F7F"/>
    <w:rsid w:val="006E42C4"/>
    <w:rsid w:val="006E50C8"/>
    <w:rsid w:val="006E7B12"/>
    <w:rsid w:val="006F5A37"/>
    <w:rsid w:val="00702B79"/>
    <w:rsid w:val="00704494"/>
    <w:rsid w:val="00705336"/>
    <w:rsid w:val="007054E4"/>
    <w:rsid w:val="00705F6C"/>
    <w:rsid w:val="00706C33"/>
    <w:rsid w:val="00710FCC"/>
    <w:rsid w:val="00712FBC"/>
    <w:rsid w:val="00714223"/>
    <w:rsid w:val="007144E0"/>
    <w:rsid w:val="007153E5"/>
    <w:rsid w:val="00716D35"/>
    <w:rsid w:val="00720587"/>
    <w:rsid w:val="00720652"/>
    <w:rsid w:val="0072083B"/>
    <w:rsid w:val="0072380A"/>
    <w:rsid w:val="007244CB"/>
    <w:rsid w:val="00724B8F"/>
    <w:rsid w:val="00725158"/>
    <w:rsid w:val="00725D22"/>
    <w:rsid w:val="007264D0"/>
    <w:rsid w:val="0072721C"/>
    <w:rsid w:val="0072749C"/>
    <w:rsid w:val="00730D98"/>
    <w:rsid w:val="007322D2"/>
    <w:rsid w:val="00734248"/>
    <w:rsid w:val="00734AF4"/>
    <w:rsid w:val="0073509C"/>
    <w:rsid w:val="007360DE"/>
    <w:rsid w:val="00736FD9"/>
    <w:rsid w:val="0074143D"/>
    <w:rsid w:val="00741970"/>
    <w:rsid w:val="00742725"/>
    <w:rsid w:val="007427F3"/>
    <w:rsid w:val="00743586"/>
    <w:rsid w:val="00743D0C"/>
    <w:rsid w:val="00744621"/>
    <w:rsid w:val="00744CD2"/>
    <w:rsid w:val="007454FF"/>
    <w:rsid w:val="00745C41"/>
    <w:rsid w:val="00746A6E"/>
    <w:rsid w:val="00746A9C"/>
    <w:rsid w:val="00746BF7"/>
    <w:rsid w:val="00747C67"/>
    <w:rsid w:val="00747E8B"/>
    <w:rsid w:val="00750596"/>
    <w:rsid w:val="007514BA"/>
    <w:rsid w:val="007525D5"/>
    <w:rsid w:val="00752D59"/>
    <w:rsid w:val="00753A70"/>
    <w:rsid w:val="007553C9"/>
    <w:rsid w:val="0075577A"/>
    <w:rsid w:val="00760EDB"/>
    <w:rsid w:val="00761CB4"/>
    <w:rsid w:val="00764137"/>
    <w:rsid w:val="0076460F"/>
    <w:rsid w:val="00765317"/>
    <w:rsid w:val="0076575D"/>
    <w:rsid w:val="0076693D"/>
    <w:rsid w:val="00770AAE"/>
    <w:rsid w:val="00772A23"/>
    <w:rsid w:val="007743EE"/>
    <w:rsid w:val="00775430"/>
    <w:rsid w:val="00775C6E"/>
    <w:rsid w:val="00775CCC"/>
    <w:rsid w:val="00780889"/>
    <w:rsid w:val="00780B68"/>
    <w:rsid w:val="00783BC2"/>
    <w:rsid w:val="0078420B"/>
    <w:rsid w:val="00784ECD"/>
    <w:rsid w:val="00785347"/>
    <w:rsid w:val="00785762"/>
    <w:rsid w:val="00785E1E"/>
    <w:rsid w:val="00786DA1"/>
    <w:rsid w:val="00787B5D"/>
    <w:rsid w:val="00787CFB"/>
    <w:rsid w:val="007905B4"/>
    <w:rsid w:val="00790F64"/>
    <w:rsid w:val="0079419D"/>
    <w:rsid w:val="007942CD"/>
    <w:rsid w:val="00795261"/>
    <w:rsid w:val="007969E2"/>
    <w:rsid w:val="007A061B"/>
    <w:rsid w:val="007A0691"/>
    <w:rsid w:val="007A318F"/>
    <w:rsid w:val="007A3544"/>
    <w:rsid w:val="007A48A6"/>
    <w:rsid w:val="007A50D3"/>
    <w:rsid w:val="007A7A7B"/>
    <w:rsid w:val="007B1A44"/>
    <w:rsid w:val="007B1ADF"/>
    <w:rsid w:val="007B29A0"/>
    <w:rsid w:val="007B78E6"/>
    <w:rsid w:val="007C1C30"/>
    <w:rsid w:val="007C23CE"/>
    <w:rsid w:val="007C28ED"/>
    <w:rsid w:val="007C4396"/>
    <w:rsid w:val="007C7DE8"/>
    <w:rsid w:val="007D0857"/>
    <w:rsid w:val="007D0BD4"/>
    <w:rsid w:val="007D2F23"/>
    <w:rsid w:val="007D485A"/>
    <w:rsid w:val="007D4A2D"/>
    <w:rsid w:val="007D617E"/>
    <w:rsid w:val="007D621F"/>
    <w:rsid w:val="007D7DC4"/>
    <w:rsid w:val="007E01A8"/>
    <w:rsid w:val="007E0344"/>
    <w:rsid w:val="007E06A8"/>
    <w:rsid w:val="007E1AC2"/>
    <w:rsid w:val="007E2436"/>
    <w:rsid w:val="007E2EB9"/>
    <w:rsid w:val="007E64F8"/>
    <w:rsid w:val="007E6F57"/>
    <w:rsid w:val="007E737F"/>
    <w:rsid w:val="007E7F5B"/>
    <w:rsid w:val="007F3866"/>
    <w:rsid w:val="007F3B61"/>
    <w:rsid w:val="007F55C9"/>
    <w:rsid w:val="007F62FC"/>
    <w:rsid w:val="00801568"/>
    <w:rsid w:val="00801FB2"/>
    <w:rsid w:val="008020FB"/>
    <w:rsid w:val="00802956"/>
    <w:rsid w:val="0080382C"/>
    <w:rsid w:val="0080484F"/>
    <w:rsid w:val="00807D65"/>
    <w:rsid w:val="008104E7"/>
    <w:rsid w:val="00810E4F"/>
    <w:rsid w:val="008113D5"/>
    <w:rsid w:val="00813CBD"/>
    <w:rsid w:val="00815C98"/>
    <w:rsid w:val="0081754E"/>
    <w:rsid w:val="008217C6"/>
    <w:rsid w:val="008223BD"/>
    <w:rsid w:val="0082388B"/>
    <w:rsid w:val="00824351"/>
    <w:rsid w:val="00825BAD"/>
    <w:rsid w:val="00826CF4"/>
    <w:rsid w:val="00827227"/>
    <w:rsid w:val="008311A6"/>
    <w:rsid w:val="00831E25"/>
    <w:rsid w:val="00833391"/>
    <w:rsid w:val="00833603"/>
    <w:rsid w:val="00833CC7"/>
    <w:rsid w:val="0083525D"/>
    <w:rsid w:val="00836051"/>
    <w:rsid w:val="00836841"/>
    <w:rsid w:val="00836CBC"/>
    <w:rsid w:val="0084092C"/>
    <w:rsid w:val="00840E2A"/>
    <w:rsid w:val="00840E62"/>
    <w:rsid w:val="008410A5"/>
    <w:rsid w:val="0084161C"/>
    <w:rsid w:val="00844C70"/>
    <w:rsid w:val="00845490"/>
    <w:rsid w:val="0084663C"/>
    <w:rsid w:val="00851BB5"/>
    <w:rsid w:val="00851CDF"/>
    <w:rsid w:val="008531D7"/>
    <w:rsid w:val="008567AF"/>
    <w:rsid w:val="00857490"/>
    <w:rsid w:val="0085768A"/>
    <w:rsid w:val="00857FB6"/>
    <w:rsid w:val="008617F1"/>
    <w:rsid w:val="008619DF"/>
    <w:rsid w:val="00861E0B"/>
    <w:rsid w:val="0086201C"/>
    <w:rsid w:val="008636E2"/>
    <w:rsid w:val="008658A7"/>
    <w:rsid w:val="00870AAA"/>
    <w:rsid w:val="00871986"/>
    <w:rsid w:val="00873DB7"/>
    <w:rsid w:val="0087435A"/>
    <w:rsid w:val="00874D1C"/>
    <w:rsid w:val="00876FCA"/>
    <w:rsid w:val="0087760E"/>
    <w:rsid w:val="00877EC5"/>
    <w:rsid w:val="008811AF"/>
    <w:rsid w:val="008815AC"/>
    <w:rsid w:val="008818DA"/>
    <w:rsid w:val="00881A49"/>
    <w:rsid w:val="00883D83"/>
    <w:rsid w:val="00884A46"/>
    <w:rsid w:val="00885237"/>
    <w:rsid w:val="00886664"/>
    <w:rsid w:val="0088707F"/>
    <w:rsid w:val="00890FE2"/>
    <w:rsid w:val="00891BCD"/>
    <w:rsid w:val="00892041"/>
    <w:rsid w:val="008924C9"/>
    <w:rsid w:val="008927FC"/>
    <w:rsid w:val="00895AFA"/>
    <w:rsid w:val="00895E9F"/>
    <w:rsid w:val="0089640E"/>
    <w:rsid w:val="00897C6F"/>
    <w:rsid w:val="00897DD2"/>
    <w:rsid w:val="008A0110"/>
    <w:rsid w:val="008A1B81"/>
    <w:rsid w:val="008A3A13"/>
    <w:rsid w:val="008A3E47"/>
    <w:rsid w:val="008A4F03"/>
    <w:rsid w:val="008A7407"/>
    <w:rsid w:val="008A7670"/>
    <w:rsid w:val="008A77C1"/>
    <w:rsid w:val="008A7F22"/>
    <w:rsid w:val="008B0154"/>
    <w:rsid w:val="008B1A26"/>
    <w:rsid w:val="008B2101"/>
    <w:rsid w:val="008B21DB"/>
    <w:rsid w:val="008B345B"/>
    <w:rsid w:val="008B6165"/>
    <w:rsid w:val="008B7FE2"/>
    <w:rsid w:val="008C3699"/>
    <w:rsid w:val="008C6843"/>
    <w:rsid w:val="008C709B"/>
    <w:rsid w:val="008D00E3"/>
    <w:rsid w:val="008D017D"/>
    <w:rsid w:val="008D1A49"/>
    <w:rsid w:val="008D1D89"/>
    <w:rsid w:val="008D3478"/>
    <w:rsid w:val="008D77DC"/>
    <w:rsid w:val="008E01A4"/>
    <w:rsid w:val="008E14E5"/>
    <w:rsid w:val="008E1706"/>
    <w:rsid w:val="008E2D01"/>
    <w:rsid w:val="008E5B90"/>
    <w:rsid w:val="008E7FB9"/>
    <w:rsid w:val="008F0E96"/>
    <w:rsid w:val="008F2464"/>
    <w:rsid w:val="008F2840"/>
    <w:rsid w:val="008F2A0B"/>
    <w:rsid w:val="008F2B80"/>
    <w:rsid w:val="008F36AC"/>
    <w:rsid w:val="008F48DD"/>
    <w:rsid w:val="008F5E11"/>
    <w:rsid w:val="008F7317"/>
    <w:rsid w:val="008F7C19"/>
    <w:rsid w:val="009053F3"/>
    <w:rsid w:val="00905B2F"/>
    <w:rsid w:val="00906513"/>
    <w:rsid w:val="0090704B"/>
    <w:rsid w:val="009071B8"/>
    <w:rsid w:val="00907B00"/>
    <w:rsid w:val="009101E0"/>
    <w:rsid w:val="009101F8"/>
    <w:rsid w:val="00910BF1"/>
    <w:rsid w:val="00911BC5"/>
    <w:rsid w:val="00912290"/>
    <w:rsid w:val="00914EDF"/>
    <w:rsid w:val="009204B0"/>
    <w:rsid w:val="00920AD3"/>
    <w:rsid w:val="00920EE4"/>
    <w:rsid w:val="00922412"/>
    <w:rsid w:val="00925930"/>
    <w:rsid w:val="00925AF0"/>
    <w:rsid w:val="0092612D"/>
    <w:rsid w:val="009268A4"/>
    <w:rsid w:val="00930B6A"/>
    <w:rsid w:val="00931E08"/>
    <w:rsid w:val="009322EC"/>
    <w:rsid w:val="0093239E"/>
    <w:rsid w:val="00934552"/>
    <w:rsid w:val="00934F96"/>
    <w:rsid w:val="00935BE0"/>
    <w:rsid w:val="0093625D"/>
    <w:rsid w:val="00937088"/>
    <w:rsid w:val="00937174"/>
    <w:rsid w:val="009371C0"/>
    <w:rsid w:val="00937A96"/>
    <w:rsid w:val="009411FD"/>
    <w:rsid w:val="00941227"/>
    <w:rsid w:val="00943245"/>
    <w:rsid w:val="009477EC"/>
    <w:rsid w:val="0095214B"/>
    <w:rsid w:val="00952FCD"/>
    <w:rsid w:val="009567C4"/>
    <w:rsid w:val="00956C62"/>
    <w:rsid w:val="00960A0D"/>
    <w:rsid w:val="00963D3C"/>
    <w:rsid w:val="009663A5"/>
    <w:rsid w:val="009665FB"/>
    <w:rsid w:val="00966EAC"/>
    <w:rsid w:val="009670B7"/>
    <w:rsid w:val="00967469"/>
    <w:rsid w:val="0097069D"/>
    <w:rsid w:val="009731FA"/>
    <w:rsid w:val="00973D99"/>
    <w:rsid w:val="00974E4C"/>
    <w:rsid w:val="00974FCF"/>
    <w:rsid w:val="00976523"/>
    <w:rsid w:val="00977CEA"/>
    <w:rsid w:val="00981BF1"/>
    <w:rsid w:val="00983553"/>
    <w:rsid w:val="00983E45"/>
    <w:rsid w:val="009845A9"/>
    <w:rsid w:val="00986701"/>
    <w:rsid w:val="0098682A"/>
    <w:rsid w:val="00986AAF"/>
    <w:rsid w:val="00991BC4"/>
    <w:rsid w:val="0099220E"/>
    <w:rsid w:val="009923C1"/>
    <w:rsid w:val="009950DE"/>
    <w:rsid w:val="00995319"/>
    <w:rsid w:val="009974EB"/>
    <w:rsid w:val="009A0684"/>
    <w:rsid w:val="009A0E59"/>
    <w:rsid w:val="009A1BA2"/>
    <w:rsid w:val="009A2CBA"/>
    <w:rsid w:val="009A35B9"/>
    <w:rsid w:val="009A5CE2"/>
    <w:rsid w:val="009A626E"/>
    <w:rsid w:val="009A7A93"/>
    <w:rsid w:val="009B235D"/>
    <w:rsid w:val="009B2633"/>
    <w:rsid w:val="009B3E9F"/>
    <w:rsid w:val="009B402D"/>
    <w:rsid w:val="009B6D1F"/>
    <w:rsid w:val="009B7187"/>
    <w:rsid w:val="009C0C15"/>
    <w:rsid w:val="009C0F7C"/>
    <w:rsid w:val="009C12A7"/>
    <w:rsid w:val="009C24B2"/>
    <w:rsid w:val="009C399C"/>
    <w:rsid w:val="009C481A"/>
    <w:rsid w:val="009C492A"/>
    <w:rsid w:val="009C53FF"/>
    <w:rsid w:val="009C5D9F"/>
    <w:rsid w:val="009C60C2"/>
    <w:rsid w:val="009C73D7"/>
    <w:rsid w:val="009C7AF5"/>
    <w:rsid w:val="009D1271"/>
    <w:rsid w:val="009D1541"/>
    <w:rsid w:val="009D1B0F"/>
    <w:rsid w:val="009D3942"/>
    <w:rsid w:val="009D447B"/>
    <w:rsid w:val="009D5660"/>
    <w:rsid w:val="009D62AD"/>
    <w:rsid w:val="009D6991"/>
    <w:rsid w:val="009D6BE5"/>
    <w:rsid w:val="009D6F2E"/>
    <w:rsid w:val="009E1C3A"/>
    <w:rsid w:val="009E22A6"/>
    <w:rsid w:val="009E22D5"/>
    <w:rsid w:val="009E257D"/>
    <w:rsid w:val="009E4626"/>
    <w:rsid w:val="009E47C1"/>
    <w:rsid w:val="009E4DDC"/>
    <w:rsid w:val="009E5D68"/>
    <w:rsid w:val="009E6D7B"/>
    <w:rsid w:val="009E72A5"/>
    <w:rsid w:val="009E774F"/>
    <w:rsid w:val="009F0AD2"/>
    <w:rsid w:val="009F174A"/>
    <w:rsid w:val="009F2D46"/>
    <w:rsid w:val="009F352F"/>
    <w:rsid w:val="009F39C3"/>
    <w:rsid w:val="009F4516"/>
    <w:rsid w:val="009F45FB"/>
    <w:rsid w:val="009F5474"/>
    <w:rsid w:val="00A0019E"/>
    <w:rsid w:val="00A01719"/>
    <w:rsid w:val="00A04FF0"/>
    <w:rsid w:val="00A0747E"/>
    <w:rsid w:val="00A07DD9"/>
    <w:rsid w:val="00A10F27"/>
    <w:rsid w:val="00A1156E"/>
    <w:rsid w:val="00A1394F"/>
    <w:rsid w:val="00A13E40"/>
    <w:rsid w:val="00A14799"/>
    <w:rsid w:val="00A17266"/>
    <w:rsid w:val="00A219A6"/>
    <w:rsid w:val="00A22018"/>
    <w:rsid w:val="00A22061"/>
    <w:rsid w:val="00A223A2"/>
    <w:rsid w:val="00A22710"/>
    <w:rsid w:val="00A23091"/>
    <w:rsid w:val="00A240C5"/>
    <w:rsid w:val="00A24432"/>
    <w:rsid w:val="00A2443D"/>
    <w:rsid w:val="00A24B13"/>
    <w:rsid w:val="00A24F2D"/>
    <w:rsid w:val="00A30584"/>
    <w:rsid w:val="00A31868"/>
    <w:rsid w:val="00A32633"/>
    <w:rsid w:val="00A332E8"/>
    <w:rsid w:val="00A33D6D"/>
    <w:rsid w:val="00A34E15"/>
    <w:rsid w:val="00A34FD0"/>
    <w:rsid w:val="00A36B3A"/>
    <w:rsid w:val="00A37928"/>
    <w:rsid w:val="00A37E57"/>
    <w:rsid w:val="00A4056D"/>
    <w:rsid w:val="00A40B9A"/>
    <w:rsid w:val="00A40D46"/>
    <w:rsid w:val="00A420A6"/>
    <w:rsid w:val="00A45B61"/>
    <w:rsid w:val="00A464A2"/>
    <w:rsid w:val="00A5669D"/>
    <w:rsid w:val="00A63755"/>
    <w:rsid w:val="00A642EF"/>
    <w:rsid w:val="00A6583F"/>
    <w:rsid w:val="00A658E6"/>
    <w:rsid w:val="00A66210"/>
    <w:rsid w:val="00A705C5"/>
    <w:rsid w:val="00A72F30"/>
    <w:rsid w:val="00A8289C"/>
    <w:rsid w:val="00A83214"/>
    <w:rsid w:val="00A840FF"/>
    <w:rsid w:val="00A84145"/>
    <w:rsid w:val="00A84622"/>
    <w:rsid w:val="00A85DEC"/>
    <w:rsid w:val="00A85F22"/>
    <w:rsid w:val="00A86FEE"/>
    <w:rsid w:val="00A87FFC"/>
    <w:rsid w:val="00A9111D"/>
    <w:rsid w:val="00A92A19"/>
    <w:rsid w:val="00A92CBC"/>
    <w:rsid w:val="00A93EDF"/>
    <w:rsid w:val="00A94FDB"/>
    <w:rsid w:val="00A9674C"/>
    <w:rsid w:val="00A97880"/>
    <w:rsid w:val="00AA0506"/>
    <w:rsid w:val="00AA12E6"/>
    <w:rsid w:val="00AA1F5C"/>
    <w:rsid w:val="00AA42CB"/>
    <w:rsid w:val="00AA4F4A"/>
    <w:rsid w:val="00AA679D"/>
    <w:rsid w:val="00AA6D28"/>
    <w:rsid w:val="00AA7C26"/>
    <w:rsid w:val="00AA7D17"/>
    <w:rsid w:val="00AB0163"/>
    <w:rsid w:val="00AB067D"/>
    <w:rsid w:val="00AB13DE"/>
    <w:rsid w:val="00AB24D6"/>
    <w:rsid w:val="00AB2DDB"/>
    <w:rsid w:val="00AB2E3A"/>
    <w:rsid w:val="00AB4AA9"/>
    <w:rsid w:val="00AB5872"/>
    <w:rsid w:val="00AC0942"/>
    <w:rsid w:val="00AC1692"/>
    <w:rsid w:val="00AC18D2"/>
    <w:rsid w:val="00AC3478"/>
    <w:rsid w:val="00AC3EB9"/>
    <w:rsid w:val="00AC4038"/>
    <w:rsid w:val="00AC4F33"/>
    <w:rsid w:val="00AC51C1"/>
    <w:rsid w:val="00AC76B9"/>
    <w:rsid w:val="00AC79FF"/>
    <w:rsid w:val="00AD0D6F"/>
    <w:rsid w:val="00AD2133"/>
    <w:rsid w:val="00AD7B68"/>
    <w:rsid w:val="00AD7CC3"/>
    <w:rsid w:val="00AE1F43"/>
    <w:rsid w:val="00AE28C7"/>
    <w:rsid w:val="00AE47FA"/>
    <w:rsid w:val="00AE4BD6"/>
    <w:rsid w:val="00AE53F6"/>
    <w:rsid w:val="00AE567A"/>
    <w:rsid w:val="00AE6626"/>
    <w:rsid w:val="00AE76A6"/>
    <w:rsid w:val="00AF2930"/>
    <w:rsid w:val="00AF310B"/>
    <w:rsid w:val="00AF34F2"/>
    <w:rsid w:val="00AF3BA3"/>
    <w:rsid w:val="00AF6B3A"/>
    <w:rsid w:val="00AF7610"/>
    <w:rsid w:val="00B003B0"/>
    <w:rsid w:val="00B00C53"/>
    <w:rsid w:val="00B00F5F"/>
    <w:rsid w:val="00B03442"/>
    <w:rsid w:val="00B03E0B"/>
    <w:rsid w:val="00B040B5"/>
    <w:rsid w:val="00B046FB"/>
    <w:rsid w:val="00B050E5"/>
    <w:rsid w:val="00B06934"/>
    <w:rsid w:val="00B07AD5"/>
    <w:rsid w:val="00B112FC"/>
    <w:rsid w:val="00B11AD5"/>
    <w:rsid w:val="00B12674"/>
    <w:rsid w:val="00B160CD"/>
    <w:rsid w:val="00B17D8A"/>
    <w:rsid w:val="00B20AFA"/>
    <w:rsid w:val="00B212C0"/>
    <w:rsid w:val="00B241E8"/>
    <w:rsid w:val="00B24D2A"/>
    <w:rsid w:val="00B2520E"/>
    <w:rsid w:val="00B275F8"/>
    <w:rsid w:val="00B27B4A"/>
    <w:rsid w:val="00B307F0"/>
    <w:rsid w:val="00B30BA3"/>
    <w:rsid w:val="00B30D7A"/>
    <w:rsid w:val="00B32633"/>
    <w:rsid w:val="00B33A2C"/>
    <w:rsid w:val="00B33D4E"/>
    <w:rsid w:val="00B3575A"/>
    <w:rsid w:val="00B35D81"/>
    <w:rsid w:val="00B36FFC"/>
    <w:rsid w:val="00B37A09"/>
    <w:rsid w:val="00B43554"/>
    <w:rsid w:val="00B439EB"/>
    <w:rsid w:val="00B44356"/>
    <w:rsid w:val="00B45D19"/>
    <w:rsid w:val="00B466C9"/>
    <w:rsid w:val="00B46E4B"/>
    <w:rsid w:val="00B46F49"/>
    <w:rsid w:val="00B46FC0"/>
    <w:rsid w:val="00B472D3"/>
    <w:rsid w:val="00B47EF0"/>
    <w:rsid w:val="00B540E2"/>
    <w:rsid w:val="00B5730B"/>
    <w:rsid w:val="00B60319"/>
    <w:rsid w:val="00B60AA2"/>
    <w:rsid w:val="00B613A6"/>
    <w:rsid w:val="00B613A7"/>
    <w:rsid w:val="00B61B9E"/>
    <w:rsid w:val="00B6384C"/>
    <w:rsid w:val="00B63DB9"/>
    <w:rsid w:val="00B63E44"/>
    <w:rsid w:val="00B644FB"/>
    <w:rsid w:val="00B64D07"/>
    <w:rsid w:val="00B65FCD"/>
    <w:rsid w:val="00B71428"/>
    <w:rsid w:val="00B71696"/>
    <w:rsid w:val="00B73750"/>
    <w:rsid w:val="00B7501A"/>
    <w:rsid w:val="00B751CF"/>
    <w:rsid w:val="00B76477"/>
    <w:rsid w:val="00B77604"/>
    <w:rsid w:val="00B80CFD"/>
    <w:rsid w:val="00B819BF"/>
    <w:rsid w:val="00B828FF"/>
    <w:rsid w:val="00B82AAD"/>
    <w:rsid w:val="00B83CC9"/>
    <w:rsid w:val="00B84A00"/>
    <w:rsid w:val="00B85130"/>
    <w:rsid w:val="00B857E7"/>
    <w:rsid w:val="00B86FF6"/>
    <w:rsid w:val="00B87C01"/>
    <w:rsid w:val="00B90416"/>
    <w:rsid w:val="00B9135A"/>
    <w:rsid w:val="00B91A50"/>
    <w:rsid w:val="00B923DC"/>
    <w:rsid w:val="00B929CE"/>
    <w:rsid w:val="00B92FDD"/>
    <w:rsid w:val="00B948BC"/>
    <w:rsid w:val="00B95484"/>
    <w:rsid w:val="00B956BE"/>
    <w:rsid w:val="00B95D76"/>
    <w:rsid w:val="00B972E3"/>
    <w:rsid w:val="00B9744D"/>
    <w:rsid w:val="00B97F2E"/>
    <w:rsid w:val="00BA258E"/>
    <w:rsid w:val="00BA2E4D"/>
    <w:rsid w:val="00BA36AF"/>
    <w:rsid w:val="00BA4F3E"/>
    <w:rsid w:val="00BA5B44"/>
    <w:rsid w:val="00BA5F29"/>
    <w:rsid w:val="00BA7885"/>
    <w:rsid w:val="00BB07BA"/>
    <w:rsid w:val="00BB095C"/>
    <w:rsid w:val="00BB18CF"/>
    <w:rsid w:val="00BB251B"/>
    <w:rsid w:val="00BB5289"/>
    <w:rsid w:val="00BB7AED"/>
    <w:rsid w:val="00BB7F50"/>
    <w:rsid w:val="00BC0D1E"/>
    <w:rsid w:val="00BC3751"/>
    <w:rsid w:val="00BC4667"/>
    <w:rsid w:val="00BC55B9"/>
    <w:rsid w:val="00BC5BF3"/>
    <w:rsid w:val="00BC5DB7"/>
    <w:rsid w:val="00BD1C3B"/>
    <w:rsid w:val="00BD1E28"/>
    <w:rsid w:val="00BD1F96"/>
    <w:rsid w:val="00BD6D35"/>
    <w:rsid w:val="00BD73D3"/>
    <w:rsid w:val="00BD77A3"/>
    <w:rsid w:val="00BE177A"/>
    <w:rsid w:val="00BE2BD3"/>
    <w:rsid w:val="00BE2D6E"/>
    <w:rsid w:val="00BE335F"/>
    <w:rsid w:val="00BE348C"/>
    <w:rsid w:val="00BE45CB"/>
    <w:rsid w:val="00BF036A"/>
    <w:rsid w:val="00BF079F"/>
    <w:rsid w:val="00BF0CA8"/>
    <w:rsid w:val="00BF1336"/>
    <w:rsid w:val="00C02288"/>
    <w:rsid w:val="00C0234D"/>
    <w:rsid w:val="00C03364"/>
    <w:rsid w:val="00C03472"/>
    <w:rsid w:val="00C04B3B"/>
    <w:rsid w:val="00C04CF9"/>
    <w:rsid w:val="00C0620E"/>
    <w:rsid w:val="00C06E3C"/>
    <w:rsid w:val="00C07AC1"/>
    <w:rsid w:val="00C10D1B"/>
    <w:rsid w:val="00C118A2"/>
    <w:rsid w:val="00C13232"/>
    <w:rsid w:val="00C13499"/>
    <w:rsid w:val="00C15966"/>
    <w:rsid w:val="00C1672C"/>
    <w:rsid w:val="00C22191"/>
    <w:rsid w:val="00C224E0"/>
    <w:rsid w:val="00C2309F"/>
    <w:rsid w:val="00C24C23"/>
    <w:rsid w:val="00C25349"/>
    <w:rsid w:val="00C25F73"/>
    <w:rsid w:val="00C26394"/>
    <w:rsid w:val="00C3167B"/>
    <w:rsid w:val="00C31F54"/>
    <w:rsid w:val="00C32248"/>
    <w:rsid w:val="00C333AE"/>
    <w:rsid w:val="00C3434A"/>
    <w:rsid w:val="00C360C6"/>
    <w:rsid w:val="00C364D6"/>
    <w:rsid w:val="00C37348"/>
    <w:rsid w:val="00C376A4"/>
    <w:rsid w:val="00C43986"/>
    <w:rsid w:val="00C4566E"/>
    <w:rsid w:val="00C46773"/>
    <w:rsid w:val="00C47407"/>
    <w:rsid w:val="00C47ED6"/>
    <w:rsid w:val="00C506E7"/>
    <w:rsid w:val="00C50BBD"/>
    <w:rsid w:val="00C514DD"/>
    <w:rsid w:val="00C5294C"/>
    <w:rsid w:val="00C52A81"/>
    <w:rsid w:val="00C53100"/>
    <w:rsid w:val="00C5343C"/>
    <w:rsid w:val="00C543E5"/>
    <w:rsid w:val="00C54E62"/>
    <w:rsid w:val="00C55296"/>
    <w:rsid w:val="00C56184"/>
    <w:rsid w:val="00C5662A"/>
    <w:rsid w:val="00C5673A"/>
    <w:rsid w:val="00C56CF6"/>
    <w:rsid w:val="00C56EFE"/>
    <w:rsid w:val="00C60DE9"/>
    <w:rsid w:val="00C61930"/>
    <w:rsid w:val="00C626EA"/>
    <w:rsid w:val="00C62865"/>
    <w:rsid w:val="00C62920"/>
    <w:rsid w:val="00C63B96"/>
    <w:rsid w:val="00C65F93"/>
    <w:rsid w:val="00C66495"/>
    <w:rsid w:val="00C665E1"/>
    <w:rsid w:val="00C66F78"/>
    <w:rsid w:val="00C70C53"/>
    <w:rsid w:val="00C70EAC"/>
    <w:rsid w:val="00C70F22"/>
    <w:rsid w:val="00C73463"/>
    <w:rsid w:val="00C735DF"/>
    <w:rsid w:val="00C746B6"/>
    <w:rsid w:val="00C754E7"/>
    <w:rsid w:val="00C7694C"/>
    <w:rsid w:val="00C7773C"/>
    <w:rsid w:val="00C82D12"/>
    <w:rsid w:val="00C82D2D"/>
    <w:rsid w:val="00C85098"/>
    <w:rsid w:val="00C85280"/>
    <w:rsid w:val="00C85455"/>
    <w:rsid w:val="00C85F27"/>
    <w:rsid w:val="00C86070"/>
    <w:rsid w:val="00C86B96"/>
    <w:rsid w:val="00C86F22"/>
    <w:rsid w:val="00C87D68"/>
    <w:rsid w:val="00C91D21"/>
    <w:rsid w:val="00C928A7"/>
    <w:rsid w:val="00C934B3"/>
    <w:rsid w:val="00C94A77"/>
    <w:rsid w:val="00C97455"/>
    <w:rsid w:val="00CA2C60"/>
    <w:rsid w:val="00CA306C"/>
    <w:rsid w:val="00CA3604"/>
    <w:rsid w:val="00CA4B52"/>
    <w:rsid w:val="00CA4F4B"/>
    <w:rsid w:val="00CA613C"/>
    <w:rsid w:val="00CA7377"/>
    <w:rsid w:val="00CA7FF2"/>
    <w:rsid w:val="00CB25F4"/>
    <w:rsid w:val="00CB4387"/>
    <w:rsid w:val="00CC049A"/>
    <w:rsid w:val="00CC0C75"/>
    <w:rsid w:val="00CC3C2F"/>
    <w:rsid w:val="00CC4DB2"/>
    <w:rsid w:val="00CC6BC0"/>
    <w:rsid w:val="00CC6DBF"/>
    <w:rsid w:val="00CC7BF4"/>
    <w:rsid w:val="00CD23C2"/>
    <w:rsid w:val="00CD31E0"/>
    <w:rsid w:val="00CD3D5E"/>
    <w:rsid w:val="00CD560D"/>
    <w:rsid w:val="00CD6320"/>
    <w:rsid w:val="00CD63FB"/>
    <w:rsid w:val="00CD67B3"/>
    <w:rsid w:val="00CE007A"/>
    <w:rsid w:val="00CE1687"/>
    <w:rsid w:val="00CE1849"/>
    <w:rsid w:val="00CE6598"/>
    <w:rsid w:val="00CE6823"/>
    <w:rsid w:val="00CE7586"/>
    <w:rsid w:val="00CF0810"/>
    <w:rsid w:val="00CF0F96"/>
    <w:rsid w:val="00CF2A3A"/>
    <w:rsid w:val="00CF3B36"/>
    <w:rsid w:val="00CF451D"/>
    <w:rsid w:val="00CF5F06"/>
    <w:rsid w:val="00CF7EDA"/>
    <w:rsid w:val="00D00D1D"/>
    <w:rsid w:val="00D01A63"/>
    <w:rsid w:val="00D023F4"/>
    <w:rsid w:val="00D042DA"/>
    <w:rsid w:val="00D04568"/>
    <w:rsid w:val="00D072EF"/>
    <w:rsid w:val="00D07583"/>
    <w:rsid w:val="00D16837"/>
    <w:rsid w:val="00D17268"/>
    <w:rsid w:val="00D20482"/>
    <w:rsid w:val="00D2057C"/>
    <w:rsid w:val="00D23E16"/>
    <w:rsid w:val="00D24EFF"/>
    <w:rsid w:val="00D253BF"/>
    <w:rsid w:val="00D279B6"/>
    <w:rsid w:val="00D300C6"/>
    <w:rsid w:val="00D30B82"/>
    <w:rsid w:val="00D32366"/>
    <w:rsid w:val="00D32B5A"/>
    <w:rsid w:val="00D32FD7"/>
    <w:rsid w:val="00D33478"/>
    <w:rsid w:val="00D33EA6"/>
    <w:rsid w:val="00D34F95"/>
    <w:rsid w:val="00D362BE"/>
    <w:rsid w:val="00D37582"/>
    <w:rsid w:val="00D404BC"/>
    <w:rsid w:val="00D42447"/>
    <w:rsid w:val="00D44A39"/>
    <w:rsid w:val="00D464CC"/>
    <w:rsid w:val="00D46AEF"/>
    <w:rsid w:val="00D5009F"/>
    <w:rsid w:val="00D50175"/>
    <w:rsid w:val="00D507D2"/>
    <w:rsid w:val="00D5081E"/>
    <w:rsid w:val="00D51957"/>
    <w:rsid w:val="00D51B21"/>
    <w:rsid w:val="00D52986"/>
    <w:rsid w:val="00D5387C"/>
    <w:rsid w:val="00D53951"/>
    <w:rsid w:val="00D53EE1"/>
    <w:rsid w:val="00D57E0D"/>
    <w:rsid w:val="00D60AED"/>
    <w:rsid w:val="00D61EFD"/>
    <w:rsid w:val="00D624A3"/>
    <w:rsid w:val="00D629E1"/>
    <w:rsid w:val="00D64926"/>
    <w:rsid w:val="00D66787"/>
    <w:rsid w:val="00D668E4"/>
    <w:rsid w:val="00D70DAE"/>
    <w:rsid w:val="00D73AE0"/>
    <w:rsid w:val="00D74C95"/>
    <w:rsid w:val="00D807A8"/>
    <w:rsid w:val="00D80A2C"/>
    <w:rsid w:val="00D80B6E"/>
    <w:rsid w:val="00D811EE"/>
    <w:rsid w:val="00D814C4"/>
    <w:rsid w:val="00D81A29"/>
    <w:rsid w:val="00D81A64"/>
    <w:rsid w:val="00D83DCE"/>
    <w:rsid w:val="00D848FD"/>
    <w:rsid w:val="00D84D0E"/>
    <w:rsid w:val="00D84D22"/>
    <w:rsid w:val="00D916B4"/>
    <w:rsid w:val="00D91E39"/>
    <w:rsid w:val="00D94546"/>
    <w:rsid w:val="00D94E27"/>
    <w:rsid w:val="00D951FD"/>
    <w:rsid w:val="00D953C6"/>
    <w:rsid w:val="00DA23BD"/>
    <w:rsid w:val="00DA2671"/>
    <w:rsid w:val="00DA2940"/>
    <w:rsid w:val="00DA5599"/>
    <w:rsid w:val="00DA682E"/>
    <w:rsid w:val="00DA73BB"/>
    <w:rsid w:val="00DB131D"/>
    <w:rsid w:val="00DB172C"/>
    <w:rsid w:val="00DB499A"/>
    <w:rsid w:val="00DB5887"/>
    <w:rsid w:val="00DB60F8"/>
    <w:rsid w:val="00DB6488"/>
    <w:rsid w:val="00DB6531"/>
    <w:rsid w:val="00DB66DB"/>
    <w:rsid w:val="00DB6CFC"/>
    <w:rsid w:val="00DB702A"/>
    <w:rsid w:val="00DB7D34"/>
    <w:rsid w:val="00DC07B4"/>
    <w:rsid w:val="00DC22AB"/>
    <w:rsid w:val="00DC4EFF"/>
    <w:rsid w:val="00DC5F54"/>
    <w:rsid w:val="00DC67F5"/>
    <w:rsid w:val="00DC7BDB"/>
    <w:rsid w:val="00DC7CF4"/>
    <w:rsid w:val="00DD389F"/>
    <w:rsid w:val="00DD61D4"/>
    <w:rsid w:val="00DD6D2D"/>
    <w:rsid w:val="00DD71EC"/>
    <w:rsid w:val="00DE0A0D"/>
    <w:rsid w:val="00DE3518"/>
    <w:rsid w:val="00DE37E0"/>
    <w:rsid w:val="00DE3D42"/>
    <w:rsid w:val="00DE71A5"/>
    <w:rsid w:val="00DF28E9"/>
    <w:rsid w:val="00DF3D9C"/>
    <w:rsid w:val="00E00913"/>
    <w:rsid w:val="00E01252"/>
    <w:rsid w:val="00E01FF6"/>
    <w:rsid w:val="00E039AD"/>
    <w:rsid w:val="00E07B11"/>
    <w:rsid w:val="00E10D6A"/>
    <w:rsid w:val="00E12F70"/>
    <w:rsid w:val="00E13FB2"/>
    <w:rsid w:val="00E1563E"/>
    <w:rsid w:val="00E15FDF"/>
    <w:rsid w:val="00E2021D"/>
    <w:rsid w:val="00E20CE7"/>
    <w:rsid w:val="00E23389"/>
    <w:rsid w:val="00E241CC"/>
    <w:rsid w:val="00E30858"/>
    <w:rsid w:val="00E30F6B"/>
    <w:rsid w:val="00E3162F"/>
    <w:rsid w:val="00E3185C"/>
    <w:rsid w:val="00E325A1"/>
    <w:rsid w:val="00E337F5"/>
    <w:rsid w:val="00E34435"/>
    <w:rsid w:val="00E3468B"/>
    <w:rsid w:val="00E3508F"/>
    <w:rsid w:val="00E35852"/>
    <w:rsid w:val="00E35C20"/>
    <w:rsid w:val="00E360EB"/>
    <w:rsid w:val="00E36A3E"/>
    <w:rsid w:val="00E36E3B"/>
    <w:rsid w:val="00E37C9D"/>
    <w:rsid w:val="00E4278E"/>
    <w:rsid w:val="00E42BAE"/>
    <w:rsid w:val="00E46A18"/>
    <w:rsid w:val="00E47016"/>
    <w:rsid w:val="00E51895"/>
    <w:rsid w:val="00E54268"/>
    <w:rsid w:val="00E545AA"/>
    <w:rsid w:val="00E54C8B"/>
    <w:rsid w:val="00E5624C"/>
    <w:rsid w:val="00E57866"/>
    <w:rsid w:val="00E60968"/>
    <w:rsid w:val="00E60C08"/>
    <w:rsid w:val="00E61BF9"/>
    <w:rsid w:val="00E61CC1"/>
    <w:rsid w:val="00E63D7E"/>
    <w:rsid w:val="00E65370"/>
    <w:rsid w:val="00E66A3D"/>
    <w:rsid w:val="00E66C09"/>
    <w:rsid w:val="00E6701C"/>
    <w:rsid w:val="00E676AA"/>
    <w:rsid w:val="00E67C3E"/>
    <w:rsid w:val="00E70A66"/>
    <w:rsid w:val="00E70EEC"/>
    <w:rsid w:val="00E7219C"/>
    <w:rsid w:val="00E726DA"/>
    <w:rsid w:val="00E727EC"/>
    <w:rsid w:val="00E737DC"/>
    <w:rsid w:val="00E749AA"/>
    <w:rsid w:val="00E74E01"/>
    <w:rsid w:val="00E75CDC"/>
    <w:rsid w:val="00E80CF2"/>
    <w:rsid w:val="00E81E7E"/>
    <w:rsid w:val="00E82E39"/>
    <w:rsid w:val="00E846BF"/>
    <w:rsid w:val="00E85862"/>
    <w:rsid w:val="00E86186"/>
    <w:rsid w:val="00E8721E"/>
    <w:rsid w:val="00E8790A"/>
    <w:rsid w:val="00E9069D"/>
    <w:rsid w:val="00E90EC0"/>
    <w:rsid w:val="00E910DC"/>
    <w:rsid w:val="00E91160"/>
    <w:rsid w:val="00E91E9E"/>
    <w:rsid w:val="00E92807"/>
    <w:rsid w:val="00E93358"/>
    <w:rsid w:val="00E9357C"/>
    <w:rsid w:val="00E93C45"/>
    <w:rsid w:val="00E94B91"/>
    <w:rsid w:val="00E9509D"/>
    <w:rsid w:val="00E96003"/>
    <w:rsid w:val="00E97B27"/>
    <w:rsid w:val="00E97EB1"/>
    <w:rsid w:val="00EA042A"/>
    <w:rsid w:val="00EA1540"/>
    <w:rsid w:val="00EA1572"/>
    <w:rsid w:val="00EA2371"/>
    <w:rsid w:val="00EA31C2"/>
    <w:rsid w:val="00EA34DE"/>
    <w:rsid w:val="00EA40A1"/>
    <w:rsid w:val="00EA6A67"/>
    <w:rsid w:val="00EB1A34"/>
    <w:rsid w:val="00EB20DC"/>
    <w:rsid w:val="00EB2CF4"/>
    <w:rsid w:val="00EB317B"/>
    <w:rsid w:val="00EB3F3C"/>
    <w:rsid w:val="00EB5FC5"/>
    <w:rsid w:val="00EB62FA"/>
    <w:rsid w:val="00EC09E7"/>
    <w:rsid w:val="00EC0E80"/>
    <w:rsid w:val="00EC1B2F"/>
    <w:rsid w:val="00EC1BA5"/>
    <w:rsid w:val="00EC5671"/>
    <w:rsid w:val="00EC5DD1"/>
    <w:rsid w:val="00EC6EE7"/>
    <w:rsid w:val="00ED09DA"/>
    <w:rsid w:val="00ED1C27"/>
    <w:rsid w:val="00ED2213"/>
    <w:rsid w:val="00ED285C"/>
    <w:rsid w:val="00ED28A5"/>
    <w:rsid w:val="00ED3EEC"/>
    <w:rsid w:val="00ED683C"/>
    <w:rsid w:val="00ED7681"/>
    <w:rsid w:val="00ED7938"/>
    <w:rsid w:val="00ED7C80"/>
    <w:rsid w:val="00EE01AF"/>
    <w:rsid w:val="00EE02C6"/>
    <w:rsid w:val="00EE13DB"/>
    <w:rsid w:val="00EE1A4F"/>
    <w:rsid w:val="00EE2085"/>
    <w:rsid w:val="00EE218E"/>
    <w:rsid w:val="00EE3226"/>
    <w:rsid w:val="00EE497B"/>
    <w:rsid w:val="00EE53E2"/>
    <w:rsid w:val="00EF0122"/>
    <w:rsid w:val="00EF0F5D"/>
    <w:rsid w:val="00EF1FA2"/>
    <w:rsid w:val="00EF2C46"/>
    <w:rsid w:val="00EF30E8"/>
    <w:rsid w:val="00EF3B53"/>
    <w:rsid w:val="00EF426E"/>
    <w:rsid w:val="00F013F0"/>
    <w:rsid w:val="00F03F21"/>
    <w:rsid w:val="00F047B8"/>
    <w:rsid w:val="00F04BF3"/>
    <w:rsid w:val="00F05A63"/>
    <w:rsid w:val="00F06394"/>
    <w:rsid w:val="00F063CD"/>
    <w:rsid w:val="00F06D49"/>
    <w:rsid w:val="00F0723C"/>
    <w:rsid w:val="00F075F8"/>
    <w:rsid w:val="00F11059"/>
    <w:rsid w:val="00F12CA9"/>
    <w:rsid w:val="00F141E9"/>
    <w:rsid w:val="00F1464F"/>
    <w:rsid w:val="00F168D9"/>
    <w:rsid w:val="00F17E5F"/>
    <w:rsid w:val="00F17EC7"/>
    <w:rsid w:val="00F211BF"/>
    <w:rsid w:val="00F2315C"/>
    <w:rsid w:val="00F240AB"/>
    <w:rsid w:val="00F25294"/>
    <w:rsid w:val="00F256E7"/>
    <w:rsid w:val="00F26CC0"/>
    <w:rsid w:val="00F27D9F"/>
    <w:rsid w:val="00F30179"/>
    <w:rsid w:val="00F30944"/>
    <w:rsid w:val="00F3127B"/>
    <w:rsid w:val="00F31506"/>
    <w:rsid w:val="00F3182D"/>
    <w:rsid w:val="00F35718"/>
    <w:rsid w:val="00F3571C"/>
    <w:rsid w:val="00F36E2E"/>
    <w:rsid w:val="00F40609"/>
    <w:rsid w:val="00F42F48"/>
    <w:rsid w:val="00F43C71"/>
    <w:rsid w:val="00F458C6"/>
    <w:rsid w:val="00F45BA0"/>
    <w:rsid w:val="00F45D91"/>
    <w:rsid w:val="00F47599"/>
    <w:rsid w:val="00F50155"/>
    <w:rsid w:val="00F5301A"/>
    <w:rsid w:val="00F54066"/>
    <w:rsid w:val="00F543CA"/>
    <w:rsid w:val="00F55C5F"/>
    <w:rsid w:val="00F56746"/>
    <w:rsid w:val="00F56B60"/>
    <w:rsid w:val="00F6064B"/>
    <w:rsid w:val="00F626EA"/>
    <w:rsid w:val="00F6338C"/>
    <w:rsid w:val="00F642F3"/>
    <w:rsid w:val="00F64A11"/>
    <w:rsid w:val="00F71F1A"/>
    <w:rsid w:val="00F736A5"/>
    <w:rsid w:val="00F737C7"/>
    <w:rsid w:val="00F74DE2"/>
    <w:rsid w:val="00F77CFE"/>
    <w:rsid w:val="00F80023"/>
    <w:rsid w:val="00F826D2"/>
    <w:rsid w:val="00F84997"/>
    <w:rsid w:val="00F85E61"/>
    <w:rsid w:val="00F85FFB"/>
    <w:rsid w:val="00F87C7C"/>
    <w:rsid w:val="00F90D4D"/>
    <w:rsid w:val="00F913F9"/>
    <w:rsid w:val="00F91A2D"/>
    <w:rsid w:val="00F95627"/>
    <w:rsid w:val="00F95DA7"/>
    <w:rsid w:val="00F97E3B"/>
    <w:rsid w:val="00F97EEB"/>
    <w:rsid w:val="00FA0877"/>
    <w:rsid w:val="00FA089E"/>
    <w:rsid w:val="00FA1942"/>
    <w:rsid w:val="00FA2453"/>
    <w:rsid w:val="00FA3C0C"/>
    <w:rsid w:val="00FA3FC5"/>
    <w:rsid w:val="00FA4D97"/>
    <w:rsid w:val="00FB3506"/>
    <w:rsid w:val="00FB49A6"/>
    <w:rsid w:val="00FB4B94"/>
    <w:rsid w:val="00FB64B8"/>
    <w:rsid w:val="00FB667A"/>
    <w:rsid w:val="00FB6FA1"/>
    <w:rsid w:val="00FC0188"/>
    <w:rsid w:val="00FC068D"/>
    <w:rsid w:val="00FC0AF7"/>
    <w:rsid w:val="00FC3EEE"/>
    <w:rsid w:val="00FC4D4D"/>
    <w:rsid w:val="00FC532D"/>
    <w:rsid w:val="00FC5542"/>
    <w:rsid w:val="00FC56FF"/>
    <w:rsid w:val="00FC5BC5"/>
    <w:rsid w:val="00FC600E"/>
    <w:rsid w:val="00FC6584"/>
    <w:rsid w:val="00FC74F2"/>
    <w:rsid w:val="00FC7A35"/>
    <w:rsid w:val="00FD2E9A"/>
    <w:rsid w:val="00FD319F"/>
    <w:rsid w:val="00FD33CB"/>
    <w:rsid w:val="00FD3653"/>
    <w:rsid w:val="00FD3B31"/>
    <w:rsid w:val="00FD3C9D"/>
    <w:rsid w:val="00FD54F6"/>
    <w:rsid w:val="00FD62B2"/>
    <w:rsid w:val="00FD7816"/>
    <w:rsid w:val="00FD796B"/>
    <w:rsid w:val="00FD79D5"/>
    <w:rsid w:val="00FE0D1B"/>
    <w:rsid w:val="00FE0FE4"/>
    <w:rsid w:val="00FE2CD3"/>
    <w:rsid w:val="00FE3261"/>
    <w:rsid w:val="00FE3AD5"/>
    <w:rsid w:val="00FE4C57"/>
    <w:rsid w:val="00FE68B5"/>
    <w:rsid w:val="00FF13F7"/>
    <w:rsid w:val="00FF203D"/>
    <w:rsid w:val="00FF445F"/>
    <w:rsid w:val="00FF5DC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54C"/>
    <w:pPr>
      <w:jc w:val="both"/>
    </w:pPr>
    <w:rPr>
      <w:rFonts w:ascii="Arial" w:hAnsi="Arial"/>
      <w:sz w:val="24"/>
      <w:szCs w:val="24"/>
    </w:rPr>
  </w:style>
  <w:style w:type="paragraph" w:styleId="Ttulo1">
    <w:name w:val="heading 1"/>
    <w:basedOn w:val="Normal"/>
    <w:next w:val="Normal"/>
    <w:link w:val="Ttulo1Car"/>
    <w:qFormat/>
    <w:rsid w:val="009D3942"/>
    <w:pPr>
      <w:autoSpaceDE w:val="0"/>
      <w:autoSpaceDN w:val="0"/>
      <w:adjustRightInd w:val="0"/>
      <w:spacing w:before="240" w:after="120" w:line="360" w:lineRule="auto"/>
      <w:outlineLvl w:val="0"/>
    </w:pPr>
    <w:rPr>
      <w:rFonts w:cs="Arial"/>
      <w:b/>
      <w:smallCaps/>
    </w:rPr>
  </w:style>
  <w:style w:type="paragraph" w:styleId="Ttulo2">
    <w:name w:val="heading 2"/>
    <w:basedOn w:val="Normal"/>
    <w:next w:val="Normal"/>
    <w:link w:val="Ttulo2Car"/>
    <w:qFormat/>
    <w:rsid w:val="000F1C0D"/>
    <w:pPr>
      <w:keepNext/>
      <w:spacing w:before="240" w:after="120" w:line="360" w:lineRule="auto"/>
      <w:outlineLvl w:val="1"/>
    </w:pPr>
    <w:rPr>
      <w:rFonts w:ascii="Cambria" w:eastAsia="Calibri" w:hAnsi="Cambria" w:cs="Cambria"/>
      <w:b/>
      <w:bCs/>
      <w:i/>
      <w:iCs/>
      <w:sz w:val="28"/>
      <w:szCs w:val="28"/>
      <w:lang w:eastAsia="en-US"/>
    </w:rPr>
  </w:style>
  <w:style w:type="paragraph" w:styleId="Ttulo3">
    <w:name w:val="heading 3"/>
    <w:basedOn w:val="Normal"/>
    <w:next w:val="Normal"/>
    <w:qFormat/>
    <w:rsid w:val="000F1C0D"/>
    <w:pPr>
      <w:keepNext/>
      <w:spacing w:before="240" w:after="60"/>
      <w:outlineLvl w:val="2"/>
    </w:pPr>
    <w:rPr>
      <w:rFonts w:cs="Arial"/>
      <w:b/>
      <w:bCs/>
      <w:sz w:val="26"/>
      <w:szCs w:val="26"/>
    </w:rPr>
  </w:style>
  <w:style w:type="paragraph" w:styleId="Ttulo4">
    <w:name w:val="heading 4"/>
    <w:basedOn w:val="Normal"/>
    <w:next w:val="Normal"/>
    <w:qFormat/>
    <w:rsid w:val="000F1C0D"/>
    <w:pPr>
      <w:keepNext/>
      <w:spacing w:before="240" w:after="60"/>
      <w:outlineLvl w:val="3"/>
    </w:pPr>
    <w:rPr>
      <w:b/>
      <w:bCs/>
      <w:sz w:val="28"/>
      <w:szCs w:val="28"/>
    </w:rPr>
  </w:style>
  <w:style w:type="paragraph" w:styleId="Ttulo5">
    <w:name w:val="heading 5"/>
    <w:basedOn w:val="Normal"/>
    <w:next w:val="Normal"/>
    <w:link w:val="Ttulo5Car"/>
    <w:uiPriority w:val="9"/>
    <w:semiHidden/>
    <w:unhideWhenUsed/>
    <w:qFormat/>
    <w:rsid w:val="004D0EFF"/>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4D0EFF"/>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4D0EFF"/>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4D0EFF"/>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4D0EFF"/>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75C6E"/>
    <w:pPr>
      <w:tabs>
        <w:tab w:val="center" w:pos="4252"/>
        <w:tab w:val="right" w:pos="8504"/>
      </w:tabs>
    </w:pPr>
  </w:style>
  <w:style w:type="paragraph" w:styleId="Piedepgina">
    <w:name w:val="footer"/>
    <w:basedOn w:val="Normal"/>
    <w:link w:val="PiedepginaCar"/>
    <w:uiPriority w:val="99"/>
    <w:rsid w:val="00775C6E"/>
    <w:pPr>
      <w:tabs>
        <w:tab w:val="center" w:pos="4252"/>
        <w:tab w:val="right" w:pos="8504"/>
      </w:tabs>
    </w:pPr>
  </w:style>
  <w:style w:type="character" w:styleId="Nmerodepgina">
    <w:name w:val="page number"/>
    <w:basedOn w:val="Fuentedeprrafopredeter"/>
    <w:rsid w:val="00775C6E"/>
  </w:style>
  <w:style w:type="paragraph" w:customStyle="1" w:styleId="Prrafodelista1">
    <w:name w:val="Párrafo de lista1"/>
    <w:basedOn w:val="Normal"/>
    <w:qFormat/>
    <w:rsid w:val="00D23E16"/>
    <w:pPr>
      <w:ind w:left="720"/>
      <w:contextualSpacing/>
    </w:pPr>
    <w:rPr>
      <w:rFonts w:ascii="Verdana" w:hAnsi="Verdana" w:cs="Verdana"/>
      <w:sz w:val="22"/>
      <w:szCs w:val="22"/>
    </w:rPr>
  </w:style>
  <w:style w:type="paragraph" w:styleId="Textoindependiente">
    <w:name w:val="Body Text"/>
    <w:basedOn w:val="Normal"/>
    <w:semiHidden/>
    <w:rsid w:val="00E70EEC"/>
    <w:pPr>
      <w:spacing w:line="480" w:lineRule="auto"/>
    </w:pPr>
    <w:rPr>
      <w:rFonts w:cs="Arial"/>
      <w:color w:val="000000"/>
    </w:rPr>
  </w:style>
  <w:style w:type="paragraph" w:styleId="Textoindependienteprimerasangra">
    <w:name w:val="Body Text First Indent"/>
    <w:basedOn w:val="Textoindependiente"/>
    <w:link w:val="TextoindependienteprimerasangraCar"/>
    <w:rsid w:val="00D023F4"/>
    <w:pPr>
      <w:spacing w:after="120" w:line="240" w:lineRule="auto"/>
      <w:ind w:firstLine="210"/>
    </w:pPr>
    <w:rPr>
      <w:rFonts w:ascii="Times New Roman" w:hAnsi="Times New Roman" w:cs="Times New Roman"/>
      <w:color w:val="auto"/>
    </w:rPr>
  </w:style>
  <w:style w:type="character" w:customStyle="1" w:styleId="TextoindependienteprimerasangraCar">
    <w:name w:val="Texto independiente primera sangría Car"/>
    <w:link w:val="Textoindependienteprimerasangra"/>
    <w:rsid w:val="00D023F4"/>
    <w:rPr>
      <w:sz w:val="24"/>
      <w:szCs w:val="24"/>
      <w:lang w:val="es-ES" w:eastAsia="es-ES" w:bidi="ar-SA"/>
    </w:rPr>
  </w:style>
  <w:style w:type="paragraph" w:styleId="Mapadeldocumento">
    <w:name w:val="Document Map"/>
    <w:basedOn w:val="Normal"/>
    <w:semiHidden/>
    <w:rsid w:val="00D023F4"/>
    <w:pPr>
      <w:shd w:val="clear" w:color="auto" w:fill="000080"/>
    </w:pPr>
    <w:rPr>
      <w:rFonts w:ascii="Tahoma" w:hAnsi="Tahoma" w:cs="Tahoma"/>
      <w:sz w:val="20"/>
      <w:szCs w:val="20"/>
    </w:rPr>
  </w:style>
  <w:style w:type="paragraph" w:styleId="Textonotapie">
    <w:name w:val="footnote text"/>
    <w:basedOn w:val="Normal"/>
    <w:link w:val="TextonotapieCar"/>
    <w:uiPriority w:val="99"/>
    <w:unhideWhenUsed/>
    <w:rsid w:val="003460CC"/>
    <w:rPr>
      <w:rFonts w:ascii="Calibri" w:eastAsia="Calibri" w:hAnsi="Calibri"/>
      <w:sz w:val="20"/>
      <w:szCs w:val="20"/>
      <w:lang w:eastAsia="en-US"/>
    </w:rPr>
  </w:style>
  <w:style w:type="character" w:styleId="Refdenotaalpie">
    <w:name w:val="footnote reference"/>
    <w:uiPriority w:val="99"/>
    <w:unhideWhenUsed/>
    <w:rsid w:val="003460CC"/>
    <w:rPr>
      <w:vertAlign w:val="superscript"/>
    </w:rPr>
  </w:style>
  <w:style w:type="character" w:customStyle="1" w:styleId="TextonotapieCar">
    <w:name w:val="Texto nota pie Car"/>
    <w:link w:val="Textonotapie"/>
    <w:uiPriority w:val="99"/>
    <w:rsid w:val="003460CC"/>
    <w:rPr>
      <w:rFonts w:ascii="Calibri" w:eastAsia="Calibri" w:hAnsi="Calibri"/>
      <w:lang w:val="es-ES" w:eastAsia="en-US" w:bidi="ar-SA"/>
    </w:rPr>
  </w:style>
  <w:style w:type="character" w:styleId="Hipervnculo">
    <w:name w:val="Hyperlink"/>
    <w:uiPriority w:val="99"/>
    <w:unhideWhenUsed/>
    <w:rsid w:val="003460CC"/>
    <w:rPr>
      <w:color w:val="0000FF"/>
      <w:u w:val="single"/>
    </w:rPr>
  </w:style>
  <w:style w:type="paragraph" w:styleId="NormalWeb">
    <w:name w:val="Normal (Web)"/>
    <w:basedOn w:val="Normal"/>
    <w:uiPriority w:val="99"/>
    <w:rsid w:val="00B97F2E"/>
    <w:pPr>
      <w:spacing w:before="100" w:beforeAutospacing="1" w:after="119"/>
    </w:pPr>
  </w:style>
  <w:style w:type="paragraph" w:styleId="Epgrafe">
    <w:name w:val="caption"/>
    <w:basedOn w:val="Normal"/>
    <w:next w:val="Normal"/>
    <w:uiPriority w:val="35"/>
    <w:qFormat/>
    <w:rsid w:val="00FC5BC5"/>
    <w:rPr>
      <w:b/>
      <w:bCs/>
      <w:sz w:val="20"/>
      <w:szCs w:val="20"/>
    </w:rPr>
  </w:style>
  <w:style w:type="character" w:customStyle="1" w:styleId="nw1">
    <w:name w:val="nw1"/>
    <w:basedOn w:val="Fuentedeprrafopredeter"/>
    <w:rsid w:val="006A1A27"/>
  </w:style>
  <w:style w:type="character" w:customStyle="1" w:styleId="CarCar3">
    <w:name w:val="Car Car3"/>
    <w:rsid w:val="0042782A"/>
    <w:rPr>
      <w:lang w:val="en-GB"/>
    </w:rPr>
  </w:style>
  <w:style w:type="character" w:customStyle="1" w:styleId="Smbolodenotaalpie">
    <w:name w:val="Símbolo de nota al pie"/>
    <w:rsid w:val="0042782A"/>
    <w:rPr>
      <w:vertAlign w:val="superscript"/>
    </w:rPr>
  </w:style>
  <w:style w:type="paragraph" w:customStyle="1" w:styleId="Standard">
    <w:name w:val="Standard"/>
    <w:rsid w:val="0042782A"/>
    <w:pPr>
      <w:widowControl w:val="0"/>
      <w:suppressAutoHyphens/>
      <w:textAlignment w:val="baseline"/>
    </w:pPr>
    <w:rPr>
      <w:rFonts w:eastAsia="Arial Unicode MS"/>
      <w:kern w:val="1"/>
      <w:sz w:val="24"/>
      <w:szCs w:val="24"/>
      <w:lang w:eastAsia="ar-SA"/>
    </w:rPr>
  </w:style>
  <w:style w:type="paragraph" w:styleId="Prrafodelista">
    <w:name w:val="List Paragraph"/>
    <w:basedOn w:val="Normal"/>
    <w:uiPriority w:val="34"/>
    <w:qFormat/>
    <w:rsid w:val="000A1657"/>
    <w:pPr>
      <w:spacing w:after="200" w:line="276" w:lineRule="auto"/>
      <w:ind w:left="720"/>
      <w:contextualSpacing/>
    </w:pPr>
    <w:rPr>
      <w:rFonts w:ascii="Calibri" w:eastAsia="Calibri" w:hAnsi="Calibri"/>
      <w:sz w:val="22"/>
      <w:szCs w:val="22"/>
      <w:lang w:eastAsia="en-US"/>
    </w:rPr>
  </w:style>
  <w:style w:type="paragraph" w:styleId="Sinespaciado">
    <w:name w:val="No Spacing"/>
    <w:uiPriority w:val="1"/>
    <w:qFormat/>
    <w:rsid w:val="000A1657"/>
    <w:rPr>
      <w:rFonts w:ascii="Calibri" w:eastAsia="Calibri" w:hAnsi="Calibri"/>
      <w:sz w:val="22"/>
      <w:szCs w:val="22"/>
      <w:lang w:eastAsia="en-US"/>
    </w:rPr>
  </w:style>
  <w:style w:type="character" w:customStyle="1" w:styleId="nfasisintenso1">
    <w:name w:val="Énfasis intenso1"/>
    <w:rsid w:val="00411583"/>
    <w:rPr>
      <w:rFonts w:ascii="Times New Roman" w:hAnsi="Times New Roman" w:cs="Times New Roman" w:hint="default"/>
      <w:b/>
      <w:bCs/>
      <w:i/>
      <w:iCs/>
      <w:color w:val="4F81BD"/>
    </w:rPr>
  </w:style>
  <w:style w:type="character" w:customStyle="1" w:styleId="apple-style-span">
    <w:name w:val="apple-style-span"/>
    <w:rsid w:val="00E2021D"/>
    <w:rPr>
      <w:rFonts w:cs="Times New Roman"/>
    </w:rPr>
  </w:style>
  <w:style w:type="character" w:customStyle="1" w:styleId="FootnoteTextChar">
    <w:name w:val="Footnote Text Char"/>
    <w:semiHidden/>
    <w:locked/>
    <w:rsid w:val="00E2021D"/>
    <w:rPr>
      <w:rFonts w:cs="Times New Roman"/>
      <w:sz w:val="20"/>
      <w:szCs w:val="20"/>
    </w:rPr>
  </w:style>
  <w:style w:type="character" w:customStyle="1" w:styleId="apple-converted-space">
    <w:name w:val="apple-converted-space"/>
    <w:uiPriority w:val="99"/>
    <w:rsid w:val="00E2021D"/>
    <w:rPr>
      <w:rFonts w:cs="Times New Roman"/>
    </w:rPr>
  </w:style>
  <w:style w:type="character" w:customStyle="1" w:styleId="Ttulo2Car">
    <w:name w:val="Título 2 Car"/>
    <w:link w:val="Ttulo2"/>
    <w:locked/>
    <w:rsid w:val="004D0EFF"/>
    <w:rPr>
      <w:rFonts w:ascii="Cambria" w:eastAsia="Calibri" w:hAnsi="Cambria" w:cs="Cambria"/>
      <w:b/>
      <w:bCs/>
      <w:i/>
      <w:iCs/>
      <w:sz w:val="28"/>
      <w:szCs w:val="28"/>
      <w:lang w:eastAsia="en-US"/>
    </w:rPr>
  </w:style>
  <w:style w:type="paragraph" w:customStyle="1" w:styleId="Default">
    <w:name w:val="Default"/>
    <w:rsid w:val="00B63DB9"/>
    <w:pPr>
      <w:autoSpaceDE w:val="0"/>
      <w:autoSpaceDN w:val="0"/>
      <w:adjustRightInd w:val="0"/>
    </w:pPr>
    <w:rPr>
      <w:rFonts w:ascii="Arial" w:hAnsi="Arial" w:cs="Arial"/>
      <w:color w:val="000000"/>
      <w:sz w:val="24"/>
      <w:szCs w:val="24"/>
    </w:rPr>
  </w:style>
  <w:style w:type="paragraph" w:styleId="Textoindependiente2">
    <w:name w:val="Body Text 2"/>
    <w:basedOn w:val="Normal"/>
    <w:rsid w:val="007525D5"/>
    <w:pPr>
      <w:spacing w:after="120" w:line="480" w:lineRule="auto"/>
    </w:pPr>
  </w:style>
  <w:style w:type="paragraph" w:styleId="Textodebloque">
    <w:name w:val="Block Text"/>
    <w:basedOn w:val="Normal"/>
    <w:rsid w:val="007525D5"/>
    <w:pPr>
      <w:spacing w:line="360" w:lineRule="auto"/>
      <w:ind w:left="708" w:right="-568"/>
    </w:pPr>
    <w:rPr>
      <w:rFonts w:eastAsia="Times"/>
      <w:b/>
      <w:i/>
      <w:sz w:val="32"/>
      <w:szCs w:val="20"/>
      <w:lang w:val="es-ES_tradnl" w:eastAsia="es-ES_tradnl"/>
    </w:rPr>
  </w:style>
  <w:style w:type="table" w:styleId="Tablaconcuadrcula">
    <w:name w:val="Table Grid"/>
    <w:basedOn w:val="Tablanormal"/>
    <w:uiPriority w:val="59"/>
    <w:rsid w:val="00747E8B"/>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conformatoprevio">
    <w:name w:val="HTML Preformatted"/>
    <w:basedOn w:val="Normal"/>
    <w:link w:val="HTMLconformatoprevioCar"/>
    <w:semiHidden/>
    <w:rsid w:val="00A40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conformatoprevioCar">
    <w:name w:val="HTML con formato previo Car"/>
    <w:link w:val="HTMLconformatoprevio"/>
    <w:semiHidden/>
    <w:locked/>
    <w:rsid w:val="00A40D46"/>
    <w:rPr>
      <w:rFonts w:ascii="Courier New" w:eastAsia="Calibri" w:hAnsi="Courier New" w:cs="Courier New"/>
      <w:lang w:val="es-ES" w:eastAsia="es-ES" w:bidi="ar-SA"/>
    </w:rPr>
  </w:style>
  <w:style w:type="character" w:customStyle="1" w:styleId="CarCar6">
    <w:name w:val="Car Car6"/>
    <w:semiHidden/>
    <w:rsid w:val="007244CB"/>
    <w:rPr>
      <w:sz w:val="20"/>
      <w:szCs w:val="20"/>
    </w:rPr>
  </w:style>
  <w:style w:type="character" w:customStyle="1" w:styleId="Refdenotaalpie1">
    <w:name w:val="Ref. de nota al pie1"/>
    <w:rsid w:val="00783BC2"/>
    <w:rPr>
      <w:vertAlign w:val="superscript"/>
    </w:rPr>
  </w:style>
  <w:style w:type="paragraph" w:customStyle="1" w:styleId="Tabla">
    <w:name w:val="Tabla"/>
    <w:basedOn w:val="Normal"/>
    <w:rsid w:val="00783BC2"/>
    <w:pPr>
      <w:widowControl w:val="0"/>
      <w:suppressLineNumbers/>
      <w:suppressAutoHyphens/>
      <w:spacing w:before="120" w:after="120"/>
    </w:pPr>
    <w:rPr>
      <w:rFonts w:eastAsia="DejaVu Sans" w:cs="DejaVu Sans"/>
      <w:i/>
      <w:iCs/>
      <w:kern w:val="1"/>
      <w:lang w:eastAsia="hi-IN" w:bidi="hi-IN"/>
    </w:rPr>
  </w:style>
  <w:style w:type="paragraph" w:customStyle="1" w:styleId="Sinespaciado1">
    <w:name w:val="Sin espaciado1"/>
    <w:aliases w:val="NORMAL"/>
    <w:link w:val="NoSpacingChar"/>
    <w:rsid w:val="00885237"/>
    <w:rPr>
      <w:rFonts w:ascii="Calibri" w:hAnsi="Calibri"/>
      <w:sz w:val="22"/>
      <w:szCs w:val="22"/>
      <w:lang w:eastAsia="en-US"/>
    </w:rPr>
  </w:style>
  <w:style w:type="paragraph" w:customStyle="1" w:styleId="HTMLconformatoprevio1">
    <w:name w:val="HTML con formato previo1"/>
    <w:basedOn w:val="Normal"/>
    <w:rsid w:val="00602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133374"/>
      <w:sz w:val="21"/>
      <w:szCs w:val="21"/>
    </w:rPr>
  </w:style>
  <w:style w:type="paragraph" w:styleId="Ttulo">
    <w:name w:val="Title"/>
    <w:basedOn w:val="Normal"/>
    <w:next w:val="Normal"/>
    <w:link w:val="TtuloCar"/>
    <w:qFormat/>
    <w:rsid w:val="0069034A"/>
    <w:pPr>
      <w:pBdr>
        <w:bottom w:val="single" w:sz="8" w:space="4" w:color="4F81BD"/>
      </w:pBdr>
      <w:spacing w:after="300"/>
      <w:contextualSpacing/>
    </w:pPr>
    <w:rPr>
      <w:rFonts w:ascii="Cambria" w:hAnsi="Cambria" w:cs="Cambria"/>
      <w:color w:val="17365D"/>
      <w:spacing w:val="5"/>
      <w:kern w:val="28"/>
      <w:sz w:val="52"/>
      <w:szCs w:val="52"/>
    </w:rPr>
  </w:style>
  <w:style w:type="character" w:customStyle="1" w:styleId="TtuloCar">
    <w:name w:val="Título Car"/>
    <w:link w:val="Ttulo"/>
    <w:rsid w:val="0069034A"/>
    <w:rPr>
      <w:rFonts w:ascii="Cambria" w:hAnsi="Cambria" w:cs="Cambria"/>
      <w:color w:val="17365D"/>
      <w:spacing w:val="5"/>
      <w:kern w:val="28"/>
      <w:sz w:val="52"/>
      <w:szCs w:val="52"/>
      <w:lang w:val="es-ES" w:eastAsia="es-ES" w:bidi="ar-SA"/>
    </w:rPr>
  </w:style>
  <w:style w:type="paragraph" w:styleId="Sangra2detindependiente">
    <w:name w:val="Body Text Indent 2"/>
    <w:basedOn w:val="Normal"/>
    <w:rsid w:val="00AB2DDB"/>
    <w:pPr>
      <w:spacing w:after="120" w:line="480" w:lineRule="auto"/>
      <w:ind w:left="283"/>
    </w:pPr>
  </w:style>
  <w:style w:type="paragraph" w:styleId="Sangradetextonormal">
    <w:name w:val="Body Text Indent"/>
    <w:basedOn w:val="Normal"/>
    <w:rsid w:val="0023091C"/>
    <w:pPr>
      <w:spacing w:after="120"/>
      <w:ind w:left="283"/>
    </w:pPr>
  </w:style>
  <w:style w:type="character" w:customStyle="1" w:styleId="book-header-2-subtitle-author">
    <w:name w:val="book-header-2-subtitle-author"/>
    <w:basedOn w:val="Fuentedeprrafopredeter"/>
    <w:rsid w:val="0023091C"/>
  </w:style>
  <w:style w:type="character" w:customStyle="1" w:styleId="reference-text">
    <w:name w:val="reference-text"/>
    <w:basedOn w:val="Fuentedeprrafopredeter"/>
    <w:rsid w:val="0023091C"/>
  </w:style>
  <w:style w:type="character" w:customStyle="1" w:styleId="Car6">
    <w:name w:val="Car6"/>
    <w:rsid w:val="00E93C45"/>
    <w:rPr>
      <w:rFonts w:ascii="Cambria" w:eastAsia="Times New Roman" w:hAnsi="Cambria" w:cs="Times New Roman"/>
      <w:b/>
      <w:bCs/>
      <w:color w:val="4F81BD"/>
      <w:sz w:val="26"/>
      <w:szCs w:val="26"/>
    </w:rPr>
  </w:style>
  <w:style w:type="paragraph" w:styleId="Textonotaalfinal">
    <w:name w:val="endnote text"/>
    <w:basedOn w:val="Normal"/>
    <w:semiHidden/>
    <w:unhideWhenUsed/>
    <w:rsid w:val="00E93C45"/>
    <w:rPr>
      <w:rFonts w:ascii="Calibri" w:eastAsia="Calibri" w:hAnsi="Calibri"/>
      <w:sz w:val="20"/>
      <w:szCs w:val="20"/>
      <w:lang w:eastAsia="en-US"/>
    </w:rPr>
  </w:style>
  <w:style w:type="character" w:styleId="Refdenotaalfinal">
    <w:name w:val="endnote reference"/>
    <w:semiHidden/>
    <w:unhideWhenUsed/>
    <w:rsid w:val="00E93C45"/>
    <w:rPr>
      <w:vertAlign w:val="superscript"/>
    </w:rPr>
  </w:style>
  <w:style w:type="paragraph" w:styleId="Bibliografa">
    <w:name w:val="Bibliography"/>
    <w:basedOn w:val="Normal"/>
    <w:next w:val="Normal"/>
    <w:unhideWhenUsed/>
    <w:rsid w:val="00E93C45"/>
    <w:pPr>
      <w:spacing w:after="200" w:line="276" w:lineRule="auto"/>
    </w:pPr>
    <w:rPr>
      <w:rFonts w:ascii="Calibri" w:eastAsia="Calibri" w:hAnsi="Calibri"/>
      <w:sz w:val="22"/>
      <w:szCs w:val="22"/>
      <w:lang w:eastAsia="en-US"/>
    </w:rPr>
  </w:style>
  <w:style w:type="character" w:styleId="nfasis">
    <w:name w:val="Emphasis"/>
    <w:qFormat/>
    <w:rsid w:val="000F3704"/>
    <w:rPr>
      <w:i/>
      <w:iCs/>
    </w:rPr>
  </w:style>
  <w:style w:type="paragraph" w:customStyle="1" w:styleId="Formatolibre">
    <w:name w:val="Formato libre"/>
    <w:autoRedefine/>
    <w:rsid w:val="00553B81"/>
    <w:pPr>
      <w:tabs>
        <w:tab w:val="left" w:pos="709"/>
      </w:tabs>
      <w:spacing w:after="200" w:line="360" w:lineRule="auto"/>
      <w:jc w:val="both"/>
    </w:pPr>
    <w:rPr>
      <w:rFonts w:ascii="Arial" w:eastAsia="ヒラギノ角ゴ Pro W3" w:hAnsi="Arial" w:cs="Arial"/>
      <w:color w:val="000000"/>
      <w:sz w:val="24"/>
      <w:szCs w:val="24"/>
      <w:u w:color="000000"/>
      <w:lang w:val="es-ES_tradnl"/>
    </w:rPr>
  </w:style>
  <w:style w:type="paragraph" w:customStyle="1" w:styleId="Sombreadomedio1-nfasis51">
    <w:name w:val="Sombreado medio 1 - Énfasis 51"/>
    <w:autoRedefine/>
    <w:rsid w:val="00874D1C"/>
    <w:rPr>
      <w:rFonts w:ascii="Lucida Grande" w:eastAsia="ヒラギノ角ゴ Pro W3" w:hAnsi="Lucida Grande"/>
      <w:color w:val="000000"/>
      <w:sz w:val="22"/>
      <w:lang w:val="es-ES_tradnl"/>
    </w:rPr>
  </w:style>
  <w:style w:type="character" w:customStyle="1" w:styleId="Refdenotaalpie2">
    <w:name w:val="Ref. de nota al pie2"/>
    <w:rsid w:val="00874D1C"/>
    <w:rPr>
      <w:color w:val="000000"/>
      <w:sz w:val="22"/>
      <w:vertAlign w:val="superscript"/>
    </w:rPr>
  </w:style>
  <w:style w:type="paragraph" w:customStyle="1" w:styleId="Textonotapie1">
    <w:name w:val="Texto nota pie1"/>
    <w:rsid w:val="00874D1C"/>
    <w:rPr>
      <w:rFonts w:ascii="Comic Sans MS" w:eastAsia="ヒラギノ角ゴ Pro W3" w:hAnsi="Comic Sans MS"/>
      <w:color w:val="000000"/>
      <w:lang w:val="es-ES_tradnl"/>
    </w:rPr>
  </w:style>
  <w:style w:type="character" w:styleId="Textoennegrita">
    <w:name w:val="Strong"/>
    <w:uiPriority w:val="22"/>
    <w:qFormat/>
    <w:rsid w:val="002275CE"/>
    <w:rPr>
      <w:rFonts w:cs="Times New Roman"/>
      <w:b/>
      <w:bCs/>
    </w:rPr>
  </w:style>
  <w:style w:type="character" w:customStyle="1" w:styleId="NoSpacingChar">
    <w:name w:val="No Spacing Char"/>
    <w:aliases w:val="NORMAL Char"/>
    <w:link w:val="Sinespaciado1"/>
    <w:rsid w:val="00E545AA"/>
    <w:rPr>
      <w:rFonts w:ascii="Calibri" w:hAnsi="Calibri"/>
      <w:sz w:val="22"/>
      <w:szCs w:val="22"/>
      <w:lang w:val="es-ES" w:eastAsia="en-US" w:bidi="ar-SA"/>
    </w:rPr>
  </w:style>
  <w:style w:type="numbering" w:customStyle="1" w:styleId="List1">
    <w:name w:val="List 1"/>
    <w:rsid w:val="0027491C"/>
    <w:pPr>
      <w:numPr>
        <w:numId w:val="1"/>
      </w:numPr>
    </w:pPr>
  </w:style>
  <w:style w:type="character" w:customStyle="1" w:styleId="Hipervnculo1">
    <w:name w:val="Hipervínculo1"/>
    <w:rsid w:val="0027491C"/>
    <w:rPr>
      <w:color w:val="0023F1"/>
      <w:sz w:val="22"/>
      <w:u w:val="single"/>
    </w:rPr>
  </w:style>
  <w:style w:type="paragraph" w:customStyle="1" w:styleId="Cuerpo">
    <w:name w:val="Cuerpo"/>
    <w:rsid w:val="00FD796B"/>
    <w:rPr>
      <w:rFonts w:ascii="Helvetica" w:eastAsia="ヒラギノ角ゴ Pro W3" w:hAnsi="Helvetica"/>
      <w:color w:val="000000"/>
      <w:sz w:val="24"/>
      <w:lang w:val="es-ES_tradnl"/>
    </w:rPr>
  </w:style>
  <w:style w:type="paragraph" w:customStyle="1" w:styleId="Textodenotaalpie">
    <w:name w:val="Texto de nota al pie"/>
    <w:rsid w:val="00FD796B"/>
    <w:rPr>
      <w:rFonts w:ascii="Helvetica" w:eastAsia="ヒラギノ角ゴ Pro W3" w:hAnsi="Helvetica"/>
      <w:color w:val="000000"/>
      <w:lang w:val="es-ES_tradnl"/>
    </w:rPr>
  </w:style>
  <w:style w:type="character" w:customStyle="1" w:styleId="mw-headline">
    <w:name w:val="mw-headline"/>
    <w:rsid w:val="002F27B4"/>
    <w:rPr>
      <w:rFonts w:cs="Times New Roman"/>
    </w:rPr>
  </w:style>
  <w:style w:type="character" w:customStyle="1" w:styleId="editsection">
    <w:name w:val="editsection"/>
    <w:rsid w:val="002F27B4"/>
    <w:rPr>
      <w:rFonts w:cs="Times New Roman"/>
    </w:rPr>
  </w:style>
  <w:style w:type="paragraph" w:styleId="Textosinformato">
    <w:name w:val="Plain Text"/>
    <w:basedOn w:val="Normal"/>
    <w:link w:val="TextosinformatoCar"/>
    <w:rsid w:val="00670E90"/>
    <w:rPr>
      <w:rFonts w:ascii="Consolas" w:hAnsi="Consolas" w:cs="Consolas"/>
      <w:sz w:val="21"/>
      <w:szCs w:val="21"/>
      <w:lang w:eastAsia="en-US"/>
    </w:rPr>
  </w:style>
  <w:style w:type="character" w:customStyle="1" w:styleId="TextosinformatoCar">
    <w:name w:val="Texto sin formato Car"/>
    <w:link w:val="Textosinformato"/>
    <w:rsid w:val="00670E90"/>
    <w:rPr>
      <w:rFonts w:ascii="Consolas" w:hAnsi="Consolas" w:cs="Consolas"/>
      <w:sz w:val="21"/>
      <w:szCs w:val="21"/>
      <w:lang w:eastAsia="en-US" w:bidi="ar-SA"/>
    </w:rPr>
  </w:style>
  <w:style w:type="paragraph" w:customStyle="1" w:styleId="Ilustracin">
    <w:name w:val="Ilustración"/>
    <w:basedOn w:val="Epgrafe"/>
    <w:rsid w:val="009F45FB"/>
    <w:pPr>
      <w:widowControl w:val="0"/>
      <w:suppressLineNumbers/>
      <w:suppressAutoHyphens/>
      <w:spacing w:before="120" w:after="120"/>
    </w:pPr>
    <w:rPr>
      <w:rFonts w:eastAsia="SimSun" w:cs="Mangal"/>
      <w:b w:val="0"/>
      <w:bCs w:val="0"/>
      <w:i/>
      <w:iCs/>
      <w:kern w:val="1"/>
      <w:sz w:val="24"/>
      <w:szCs w:val="24"/>
      <w:lang w:eastAsia="zh-CN" w:bidi="hi-IN"/>
    </w:rPr>
  </w:style>
  <w:style w:type="character" w:customStyle="1" w:styleId="PiedepginaCar">
    <w:name w:val="Pie de página Car"/>
    <w:link w:val="Piedepgina"/>
    <w:uiPriority w:val="99"/>
    <w:rsid w:val="00AC4F33"/>
    <w:rPr>
      <w:sz w:val="24"/>
      <w:szCs w:val="24"/>
      <w:lang w:val="es-ES" w:eastAsia="es-ES" w:bidi="ar-SA"/>
    </w:rPr>
  </w:style>
  <w:style w:type="paragraph" w:customStyle="1" w:styleId="Listavistosa-nfasis12">
    <w:name w:val="Lista vistosa - Énfasis 12"/>
    <w:basedOn w:val="Normal"/>
    <w:qFormat/>
    <w:rsid w:val="0089640E"/>
    <w:pPr>
      <w:spacing w:after="200" w:line="276" w:lineRule="auto"/>
      <w:ind w:left="720"/>
      <w:contextualSpacing/>
    </w:pPr>
    <w:rPr>
      <w:rFonts w:ascii="Calibri" w:eastAsia="Calibri" w:hAnsi="Calibri"/>
      <w:sz w:val="22"/>
      <w:szCs w:val="22"/>
      <w:lang w:eastAsia="en-US"/>
    </w:rPr>
  </w:style>
  <w:style w:type="character" w:customStyle="1" w:styleId="Fuentedeprrafopredeter1">
    <w:name w:val="Fuente de párrafo predeter.1"/>
    <w:rsid w:val="00826CF4"/>
  </w:style>
  <w:style w:type="paragraph" w:customStyle="1" w:styleId="Contenidodelatabla">
    <w:name w:val="Contenido de la tabla"/>
    <w:basedOn w:val="Normal"/>
    <w:rsid w:val="00826CF4"/>
    <w:pPr>
      <w:widowControl w:val="0"/>
      <w:suppressLineNumbers/>
      <w:suppressAutoHyphens/>
    </w:pPr>
    <w:rPr>
      <w:rFonts w:eastAsia="SimSun" w:cs="Mangal"/>
      <w:kern w:val="1"/>
      <w:lang w:eastAsia="hi-IN" w:bidi="hi-IN"/>
    </w:rPr>
  </w:style>
  <w:style w:type="paragraph" w:customStyle="1" w:styleId="Tablaconcuadrcula1">
    <w:name w:val="Tabla con cuadrícula1"/>
    <w:rsid w:val="00881A49"/>
    <w:rPr>
      <w:rFonts w:ascii="Lucida Grande" w:eastAsia="ヒラギノ角ゴ Pro W3" w:hAnsi="Lucida Grande"/>
      <w:color w:val="000000"/>
      <w:sz w:val="22"/>
      <w:lang w:val="es-ES_tradnl"/>
    </w:rPr>
  </w:style>
  <w:style w:type="paragraph" w:customStyle="1" w:styleId="NormalWeb1">
    <w:name w:val="Normal (Web)1"/>
    <w:rsid w:val="00881A49"/>
    <w:pPr>
      <w:spacing w:before="100" w:after="100"/>
    </w:pPr>
    <w:rPr>
      <w:rFonts w:eastAsia="ヒラギノ角ゴ Pro W3"/>
      <w:color w:val="000000"/>
      <w:sz w:val="24"/>
      <w:lang w:val="es-ES_tradnl"/>
    </w:rPr>
  </w:style>
  <w:style w:type="paragraph" w:customStyle="1" w:styleId="jvvcosdetext">
    <w:name w:val="jvv_cos de text"/>
    <w:rsid w:val="0078420B"/>
    <w:pPr>
      <w:widowControl w:val="0"/>
      <w:suppressAutoHyphens/>
      <w:autoSpaceDN w:val="0"/>
      <w:spacing w:after="170" w:line="288" w:lineRule="auto"/>
      <w:ind w:left="567"/>
      <w:jc w:val="both"/>
      <w:textAlignment w:val="baseline"/>
    </w:pPr>
    <w:rPr>
      <w:rFonts w:eastAsia="SimSun" w:cs="Mangal"/>
      <w:kern w:val="3"/>
      <w:sz w:val="24"/>
      <w:szCs w:val="24"/>
      <w:lang w:eastAsia="zh-CN" w:bidi="hi-IN"/>
    </w:rPr>
  </w:style>
  <w:style w:type="paragraph" w:customStyle="1" w:styleId="jvvapartatnivell3">
    <w:name w:val="jvv_apartat (nivell 3)"/>
    <w:basedOn w:val="Normal"/>
    <w:next w:val="jvvcosdetext"/>
    <w:rsid w:val="0078420B"/>
    <w:pPr>
      <w:keepNext/>
      <w:widowControl w:val="0"/>
      <w:suppressAutoHyphens/>
      <w:autoSpaceDN w:val="0"/>
      <w:ind w:left="227"/>
      <w:textAlignment w:val="baseline"/>
      <w:outlineLvl w:val="2"/>
    </w:pPr>
    <w:rPr>
      <w:rFonts w:ascii="Gentium" w:eastAsia="SimSun" w:hAnsi="Gentium" w:cs="Mangal"/>
      <w:b/>
      <w:kern w:val="3"/>
      <w:lang w:eastAsia="zh-CN" w:bidi="hi-IN"/>
    </w:rPr>
  </w:style>
  <w:style w:type="character" w:customStyle="1" w:styleId="jvvbiblioweb">
    <w:name w:val="jvv_biblio_web"/>
    <w:rsid w:val="0078420B"/>
    <w:rPr>
      <w:rFonts w:ascii="Gentium" w:hAnsi="Gentium" w:cs="Times New Roman"/>
    </w:rPr>
  </w:style>
  <w:style w:type="paragraph" w:customStyle="1" w:styleId="actividadesvir">
    <w:name w:val="actividades_v_ir"/>
    <w:basedOn w:val="Normal"/>
    <w:rsid w:val="00497723"/>
    <w:pPr>
      <w:spacing w:before="100" w:beforeAutospacing="1" w:after="100" w:afterAutospacing="1"/>
    </w:pPr>
  </w:style>
  <w:style w:type="paragraph" w:customStyle="1" w:styleId="Listavistosa-nfasis11">
    <w:name w:val="Lista vistosa - Énfasis 11"/>
    <w:basedOn w:val="Normal"/>
    <w:qFormat/>
    <w:rsid w:val="005A2589"/>
    <w:pPr>
      <w:spacing w:after="200" w:line="276" w:lineRule="auto"/>
      <w:ind w:left="720"/>
      <w:contextualSpacing/>
    </w:pPr>
    <w:rPr>
      <w:rFonts w:ascii="Calibri" w:eastAsia="Calibri" w:hAnsi="Calibri"/>
      <w:sz w:val="22"/>
      <w:szCs w:val="22"/>
      <w:lang w:eastAsia="en-US"/>
    </w:rPr>
  </w:style>
  <w:style w:type="paragraph" w:customStyle="1" w:styleId="Predeterminado">
    <w:name w:val="Predeterminado"/>
    <w:rsid w:val="00062FA5"/>
    <w:pPr>
      <w:tabs>
        <w:tab w:val="left" w:pos="708"/>
      </w:tabs>
      <w:suppressAutoHyphens/>
      <w:spacing w:after="200" w:line="276" w:lineRule="auto"/>
    </w:pPr>
    <w:rPr>
      <w:rFonts w:ascii="Calibri" w:hAnsi="Calibri" w:cs="Calibri"/>
      <w:sz w:val="22"/>
      <w:szCs w:val="22"/>
      <w:lang w:eastAsia="en-US"/>
    </w:rPr>
  </w:style>
  <w:style w:type="character" w:customStyle="1" w:styleId="citation">
    <w:name w:val="citation"/>
    <w:rsid w:val="00062FA5"/>
    <w:rPr>
      <w:rFonts w:cs="Times New Roman"/>
    </w:rPr>
  </w:style>
  <w:style w:type="paragraph" w:customStyle="1" w:styleId="TableContents">
    <w:name w:val="Table Contents"/>
    <w:basedOn w:val="Normal"/>
    <w:rsid w:val="00D279B6"/>
    <w:pPr>
      <w:widowControl w:val="0"/>
      <w:suppressLineNumbers/>
      <w:suppressAutoHyphens/>
    </w:pPr>
    <w:rPr>
      <w:sz w:val="20"/>
      <w:szCs w:val="20"/>
      <w:lang w:val="en-US" w:eastAsia="en-US"/>
    </w:rPr>
  </w:style>
  <w:style w:type="character" w:customStyle="1" w:styleId="Caracteresdenotaalpie">
    <w:name w:val="Caracteres de nota al pie"/>
    <w:rsid w:val="00B65FCD"/>
  </w:style>
  <w:style w:type="paragraph" w:customStyle="1" w:styleId="footnotedescription">
    <w:name w:val="footnote description"/>
    <w:next w:val="Normal"/>
    <w:rsid w:val="00D807A8"/>
    <w:pPr>
      <w:suppressAutoHyphens/>
      <w:autoSpaceDN w:val="0"/>
      <w:spacing w:line="254" w:lineRule="auto"/>
      <w:ind w:left="492"/>
      <w:textAlignment w:val="baseline"/>
    </w:pPr>
    <w:rPr>
      <w:color w:val="000000"/>
      <w:szCs w:val="22"/>
    </w:rPr>
  </w:style>
  <w:style w:type="paragraph" w:styleId="Textodeglobo">
    <w:name w:val="Balloon Text"/>
    <w:basedOn w:val="Normal"/>
    <w:link w:val="TextodegloboCar"/>
    <w:uiPriority w:val="99"/>
    <w:semiHidden/>
    <w:unhideWhenUsed/>
    <w:rsid w:val="00CD23C2"/>
    <w:rPr>
      <w:rFonts w:ascii="Tahoma" w:hAnsi="Tahoma"/>
      <w:sz w:val="16"/>
      <w:szCs w:val="16"/>
    </w:rPr>
  </w:style>
  <w:style w:type="character" w:customStyle="1" w:styleId="TextodegloboCar">
    <w:name w:val="Texto de globo Car"/>
    <w:link w:val="Textodeglobo"/>
    <w:uiPriority w:val="99"/>
    <w:semiHidden/>
    <w:rsid w:val="00CD23C2"/>
    <w:rPr>
      <w:rFonts w:ascii="Tahoma" w:hAnsi="Tahoma" w:cs="Tahoma"/>
      <w:sz w:val="16"/>
      <w:szCs w:val="16"/>
    </w:rPr>
  </w:style>
  <w:style w:type="paragraph" w:customStyle="1" w:styleId="Ttulo11">
    <w:name w:val="Título 11"/>
    <w:basedOn w:val="Normal"/>
    <w:next w:val="Textoindependiente"/>
    <w:rsid w:val="00FD7816"/>
    <w:pPr>
      <w:keepNext/>
      <w:keepLines/>
      <w:numPr>
        <w:numId w:val="1"/>
      </w:numPr>
      <w:suppressAutoHyphens/>
      <w:spacing w:before="480" w:line="276" w:lineRule="auto"/>
      <w:textAlignment w:val="baseline"/>
      <w:outlineLvl w:val="0"/>
    </w:pPr>
    <w:rPr>
      <w:rFonts w:ascii="Cambria" w:eastAsia="SimSun" w:hAnsi="Cambria" w:cs="Tahoma"/>
      <w:b/>
      <w:bCs/>
      <w:color w:val="365F91"/>
      <w:kern w:val="1"/>
      <w:sz w:val="28"/>
      <w:szCs w:val="28"/>
      <w:lang w:eastAsia="ar-SA"/>
    </w:rPr>
  </w:style>
  <w:style w:type="paragraph" w:customStyle="1" w:styleId="Normal1">
    <w:name w:val="Normal1"/>
    <w:uiPriority w:val="99"/>
    <w:rsid w:val="00FD7816"/>
    <w:pPr>
      <w:widowControl w:val="0"/>
      <w:suppressAutoHyphens/>
      <w:spacing w:after="200" w:line="276" w:lineRule="auto"/>
      <w:textAlignment w:val="baseline"/>
    </w:pPr>
    <w:rPr>
      <w:rFonts w:ascii="Calibri" w:eastAsia="SimSun" w:hAnsi="Calibri" w:cs="Tahoma"/>
      <w:kern w:val="1"/>
      <w:sz w:val="22"/>
      <w:szCs w:val="22"/>
      <w:lang w:eastAsia="ar-SA"/>
    </w:rPr>
  </w:style>
  <w:style w:type="character" w:customStyle="1" w:styleId="FooterChar">
    <w:name w:val="Footer Char"/>
    <w:rsid w:val="00E749AA"/>
    <w:rPr>
      <w:rFonts w:cs="Times New Roman"/>
    </w:rPr>
  </w:style>
  <w:style w:type="paragraph" w:customStyle="1" w:styleId="Perdefecte">
    <w:name w:val="Per defecte"/>
    <w:uiPriority w:val="99"/>
    <w:rsid w:val="00B71428"/>
    <w:pPr>
      <w:tabs>
        <w:tab w:val="left" w:pos="708"/>
      </w:tabs>
      <w:suppressAutoHyphens/>
      <w:spacing w:after="200" w:line="276" w:lineRule="auto"/>
    </w:pPr>
    <w:rPr>
      <w:rFonts w:ascii="Calibri" w:eastAsia="Arial Unicode MS" w:hAnsi="Calibri" w:cs="Calibri"/>
      <w:sz w:val="22"/>
      <w:szCs w:val="22"/>
      <w:lang w:val="ca-ES" w:eastAsia="en-US"/>
    </w:rPr>
  </w:style>
  <w:style w:type="character" w:styleId="Referenciaintensa">
    <w:name w:val="Intense Reference"/>
    <w:qFormat/>
    <w:rsid w:val="004862DD"/>
    <w:rPr>
      <w:b/>
      <w:bCs/>
      <w:smallCaps/>
      <w:color w:val="4F81BD"/>
      <w:spacing w:val="5"/>
    </w:rPr>
  </w:style>
  <w:style w:type="paragraph" w:customStyle="1" w:styleId="Contenidodelmarco">
    <w:name w:val="Contenido del marco"/>
    <w:basedOn w:val="Textoindependiente"/>
    <w:rsid w:val="00815C98"/>
    <w:pPr>
      <w:widowControl w:val="0"/>
      <w:suppressAutoHyphens/>
      <w:spacing w:after="140" w:line="288" w:lineRule="auto"/>
    </w:pPr>
    <w:rPr>
      <w:rFonts w:ascii="Liberation Serif" w:eastAsia="SimSun" w:hAnsi="Liberation Serif" w:cs="Mangal"/>
      <w:color w:val="auto"/>
      <w:kern w:val="1"/>
      <w:lang w:eastAsia="hi-IN" w:bidi="hi-IN"/>
    </w:rPr>
  </w:style>
  <w:style w:type="paragraph" w:customStyle="1" w:styleId="p">
    <w:name w:val="p"/>
    <w:basedOn w:val="Normal"/>
    <w:rsid w:val="00BD73D3"/>
    <w:pPr>
      <w:spacing w:before="100" w:beforeAutospacing="1" w:after="100" w:afterAutospacing="1"/>
    </w:pPr>
    <w:rPr>
      <w:rFonts w:ascii="Calibri" w:hAnsi="Calibri" w:cs="Calibri"/>
    </w:rPr>
  </w:style>
  <w:style w:type="character" w:customStyle="1" w:styleId="EncabezadoCar">
    <w:name w:val="Encabezado Car"/>
    <w:link w:val="Encabezado"/>
    <w:rsid w:val="00FB6FA1"/>
    <w:rPr>
      <w:sz w:val="24"/>
      <w:szCs w:val="24"/>
      <w:lang w:val="es-ES" w:eastAsia="es-ES" w:bidi="ar-SA"/>
    </w:rPr>
  </w:style>
  <w:style w:type="paragraph" w:customStyle="1" w:styleId="Encapalament2">
    <w:name w:val="Encapçalament 2"/>
    <w:basedOn w:val="Perdefecte"/>
    <w:next w:val="Normal"/>
    <w:rsid w:val="007360DE"/>
    <w:pPr>
      <w:keepNext/>
      <w:keepLines/>
      <w:tabs>
        <w:tab w:val="clear" w:pos="708"/>
        <w:tab w:val="num" w:pos="720"/>
      </w:tabs>
      <w:spacing w:before="40" w:after="0" w:line="100" w:lineRule="atLeast"/>
      <w:ind w:left="720" w:hanging="360"/>
      <w:jc w:val="both"/>
    </w:pPr>
    <w:rPr>
      <w:rFonts w:ascii="Calibri Light" w:eastAsia="Times New Roman" w:hAnsi="Calibri Light" w:cs="Calibri Light"/>
      <w:color w:val="FF0000"/>
      <w:sz w:val="26"/>
      <w:szCs w:val="26"/>
      <w:lang w:val="es-ES" w:eastAsia="ar-SA"/>
    </w:rPr>
  </w:style>
  <w:style w:type="paragraph" w:customStyle="1" w:styleId="Encapalament3">
    <w:name w:val="Encapçalament 3"/>
    <w:basedOn w:val="Perdefecte"/>
    <w:next w:val="Normal"/>
    <w:rsid w:val="007360DE"/>
    <w:pPr>
      <w:keepNext/>
      <w:keepLines/>
      <w:tabs>
        <w:tab w:val="clear" w:pos="708"/>
        <w:tab w:val="num" w:pos="720"/>
      </w:tabs>
      <w:spacing w:before="40" w:after="0" w:line="100" w:lineRule="atLeast"/>
      <w:ind w:left="720" w:hanging="360"/>
      <w:jc w:val="both"/>
    </w:pPr>
    <w:rPr>
      <w:rFonts w:ascii="Calibri Light" w:eastAsia="Times New Roman" w:hAnsi="Calibri Light" w:cs="Calibri Light"/>
      <w:color w:val="C00000"/>
      <w:sz w:val="24"/>
      <w:szCs w:val="24"/>
      <w:lang w:val="es-ES" w:eastAsia="ar-SA"/>
    </w:rPr>
  </w:style>
  <w:style w:type="paragraph" w:customStyle="1" w:styleId="Peudepgina">
    <w:name w:val="Peu de pàgina"/>
    <w:basedOn w:val="Perdefecte"/>
    <w:rsid w:val="007360DE"/>
    <w:pPr>
      <w:suppressLineNumbers/>
      <w:tabs>
        <w:tab w:val="center" w:pos="4252"/>
        <w:tab w:val="right" w:pos="8504"/>
      </w:tabs>
      <w:spacing w:after="0" w:line="100" w:lineRule="atLeast"/>
      <w:jc w:val="both"/>
    </w:pPr>
    <w:rPr>
      <w:rFonts w:ascii="Gentium" w:eastAsia="Times New Roman" w:hAnsi="Gentium" w:cs="Gentium"/>
      <w:sz w:val="24"/>
      <w:szCs w:val="24"/>
      <w:lang w:val="es-ES" w:eastAsia="ar-SA"/>
    </w:rPr>
  </w:style>
  <w:style w:type="character" w:customStyle="1" w:styleId="Carctersdenotaalpeu">
    <w:name w:val="Caràcters de nota al peu"/>
    <w:rsid w:val="00071C97"/>
    <w:rPr>
      <w:vertAlign w:val="superscript"/>
    </w:rPr>
  </w:style>
  <w:style w:type="paragraph" w:customStyle="1" w:styleId="jvvnotaalpeu">
    <w:name w:val="jvv_nota_al_peu"/>
    <w:basedOn w:val="Perdefecte"/>
    <w:rsid w:val="00071C97"/>
    <w:pPr>
      <w:spacing w:after="0" w:line="288" w:lineRule="auto"/>
      <w:ind w:left="567" w:hanging="567"/>
      <w:jc w:val="both"/>
    </w:pPr>
    <w:rPr>
      <w:rFonts w:ascii="Gentium" w:eastAsia="Times New Roman" w:hAnsi="Gentium" w:cs="Times New Roman"/>
      <w:b/>
      <w:sz w:val="20"/>
      <w:szCs w:val="20"/>
      <w:lang w:val="es-ES" w:eastAsia="ar-SA"/>
    </w:rPr>
  </w:style>
  <w:style w:type="paragraph" w:customStyle="1" w:styleId="Notaalpeu">
    <w:name w:val="Nota al peu"/>
    <w:basedOn w:val="Perdefecte"/>
    <w:rsid w:val="00071C97"/>
    <w:pPr>
      <w:suppressLineNumbers/>
      <w:spacing w:after="160" w:line="256" w:lineRule="auto"/>
      <w:ind w:left="283" w:hanging="283"/>
    </w:pPr>
    <w:rPr>
      <w:rFonts w:cs="Times New Roman"/>
      <w:sz w:val="20"/>
      <w:szCs w:val="20"/>
    </w:rPr>
  </w:style>
  <w:style w:type="character" w:customStyle="1" w:styleId="ncoradenotaalpeu">
    <w:name w:val="Àncora de nota al peu"/>
    <w:rsid w:val="00CE7586"/>
    <w:rPr>
      <w:vertAlign w:val="superscript"/>
    </w:rPr>
  </w:style>
  <w:style w:type="character" w:customStyle="1" w:styleId="Textofuente">
    <w:name w:val="Texto fuente"/>
    <w:rsid w:val="00DB172C"/>
    <w:rPr>
      <w:rFonts w:ascii="Liberation Mono" w:eastAsia="Liberation Mono" w:hAnsi="Liberation Mono" w:cs="Liberation Mono"/>
    </w:rPr>
  </w:style>
  <w:style w:type="paragraph" w:customStyle="1" w:styleId="antetitulo">
    <w:name w:val="antetitulo"/>
    <w:basedOn w:val="Normal"/>
    <w:rsid w:val="00C22191"/>
    <w:pPr>
      <w:spacing w:before="100" w:beforeAutospacing="1" w:after="100" w:afterAutospacing="1"/>
    </w:pPr>
    <w:rPr>
      <w:rFonts w:eastAsia="Calibri"/>
    </w:rPr>
  </w:style>
  <w:style w:type="paragraph" w:customStyle="1" w:styleId="Normal2">
    <w:name w:val="Normal2"/>
    <w:rsid w:val="001176F5"/>
    <w:pPr>
      <w:spacing w:line="276" w:lineRule="auto"/>
    </w:pPr>
    <w:rPr>
      <w:rFonts w:ascii="Arial" w:hAnsi="Arial" w:cs="Arial"/>
      <w:color w:val="000000"/>
      <w:sz w:val="22"/>
    </w:rPr>
  </w:style>
  <w:style w:type="character" w:styleId="Refdecomentario">
    <w:name w:val="annotation reference"/>
    <w:semiHidden/>
    <w:rsid w:val="00A93EDF"/>
    <w:rPr>
      <w:sz w:val="16"/>
      <w:szCs w:val="16"/>
    </w:rPr>
  </w:style>
  <w:style w:type="paragraph" w:styleId="Textocomentario">
    <w:name w:val="annotation text"/>
    <w:basedOn w:val="Normal"/>
    <w:semiHidden/>
    <w:rsid w:val="00A93EDF"/>
    <w:rPr>
      <w:sz w:val="20"/>
      <w:szCs w:val="20"/>
    </w:rPr>
  </w:style>
  <w:style w:type="paragraph" w:styleId="Asuntodelcomentario">
    <w:name w:val="annotation subject"/>
    <w:basedOn w:val="Textocomentario"/>
    <w:next w:val="Textocomentario"/>
    <w:semiHidden/>
    <w:rsid w:val="00A93EDF"/>
    <w:rPr>
      <w:b/>
      <w:bCs/>
    </w:rPr>
  </w:style>
  <w:style w:type="paragraph" w:customStyle="1" w:styleId="LO-Normal">
    <w:name w:val="LO-Normal"/>
    <w:rsid w:val="00B956BE"/>
    <w:pPr>
      <w:keepNext/>
      <w:suppressAutoHyphens/>
      <w:spacing w:after="200" w:line="276" w:lineRule="auto"/>
    </w:pPr>
    <w:rPr>
      <w:rFonts w:ascii="Calibri" w:hAnsi="Calibri" w:cs="Calibri"/>
      <w:sz w:val="22"/>
      <w:szCs w:val="22"/>
      <w:lang w:eastAsia="en-US"/>
    </w:rPr>
  </w:style>
  <w:style w:type="paragraph" w:customStyle="1" w:styleId="Contenidodelista">
    <w:name w:val="Contenido de lista"/>
    <w:basedOn w:val="Normal"/>
    <w:rsid w:val="00B956BE"/>
    <w:pPr>
      <w:keepNext/>
      <w:spacing w:after="200" w:line="276" w:lineRule="auto"/>
      <w:ind w:left="567"/>
    </w:pPr>
    <w:rPr>
      <w:rFonts w:ascii="Calibri" w:hAnsi="Calibri" w:cs="Calibri"/>
      <w:sz w:val="22"/>
      <w:szCs w:val="22"/>
      <w:lang w:eastAsia="en-US"/>
    </w:rPr>
  </w:style>
  <w:style w:type="paragraph" w:customStyle="1" w:styleId="Subseccin">
    <w:name w:val="Subsección"/>
    <w:basedOn w:val="Contenidodelista"/>
    <w:rsid w:val="00B956BE"/>
    <w:pPr>
      <w:ind w:left="0"/>
    </w:pPr>
    <w:rPr>
      <w:rFonts w:ascii="Arial" w:hAnsi="Arial" w:cs="Arial"/>
      <w:b/>
      <w:bCs/>
      <w:sz w:val="28"/>
      <w:szCs w:val="28"/>
      <w:u w:val="single"/>
    </w:rPr>
  </w:style>
  <w:style w:type="character" w:customStyle="1" w:styleId="apple-tab-span">
    <w:name w:val="apple-tab-span"/>
    <w:basedOn w:val="Fuentedeprrafopredeter"/>
    <w:rsid w:val="000B7A98"/>
  </w:style>
  <w:style w:type="paragraph" w:customStyle="1" w:styleId="Endnote">
    <w:name w:val="Endnote"/>
    <w:basedOn w:val="Standard"/>
    <w:rsid w:val="003457DB"/>
    <w:pPr>
      <w:suppressLineNumbers/>
      <w:autoSpaceDN w:val="0"/>
      <w:spacing w:after="160"/>
      <w:ind w:left="283" w:hanging="283"/>
    </w:pPr>
    <w:rPr>
      <w:rFonts w:eastAsia="SimSun"/>
      <w:kern w:val="3"/>
      <w:sz w:val="20"/>
      <w:szCs w:val="20"/>
      <w:lang w:eastAsia="zh-CN"/>
    </w:rPr>
  </w:style>
  <w:style w:type="paragraph" w:customStyle="1" w:styleId="western">
    <w:name w:val="western"/>
    <w:basedOn w:val="Normal"/>
    <w:uiPriority w:val="99"/>
    <w:rsid w:val="00030B28"/>
    <w:pPr>
      <w:spacing w:before="100" w:beforeAutospacing="1"/>
    </w:pPr>
    <w:rPr>
      <w:rFonts w:eastAsia="MS Mincho"/>
      <w:sz w:val="20"/>
      <w:szCs w:val="20"/>
      <w:lang w:eastAsia="ja-JP"/>
    </w:rPr>
  </w:style>
  <w:style w:type="paragraph" w:customStyle="1" w:styleId="Notaalpie">
    <w:name w:val="Nota al pie"/>
    <w:rsid w:val="00433F2F"/>
    <w:pPr>
      <w:pBdr>
        <w:top w:val="nil"/>
        <w:left w:val="nil"/>
        <w:bottom w:val="nil"/>
        <w:right w:val="nil"/>
        <w:between w:val="nil"/>
        <w:bar w:val="nil"/>
      </w:pBdr>
    </w:pPr>
    <w:rPr>
      <w:rFonts w:ascii="Helvetica" w:eastAsia="Helvetica" w:hAnsi="Helvetica" w:cs="Helvetica"/>
      <w:color w:val="000000"/>
      <w:sz w:val="22"/>
      <w:szCs w:val="22"/>
      <w:bdr w:val="nil"/>
      <w:lang w:val="es-ES_tradnl" w:eastAsia="es-ES_tradnl"/>
    </w:rPr>
  </w:style>
  <w:style w:type="paragraph" w:customStyle="1" w:styleId="Poromisin">
    <w:name w:val="Por omisión"/>
    <w:rsid w:val="00433F2F"/>
    <w:pPr>
      <w:pBdr>
        <w:top w:val="nil"/>
        <w:left w:val="nil"/>
        <w:bottom w:val="nil"/>
        <w:right w:val="nil"/>
        <w:between w:val="nil"/>
        <w:bar w:val="nil"/>
      </w:pBdr>
    </w:pPr>
    <w:rPr>
      <w:rFonts w:ascii="Arial Unicode MS" w:eastAsia="Arial Unicode MS" w:hAnsi="Helvetica" w:cs="Arial Unicode MS"/>
      <w:color w:val="000000"/>
      <w:sz w:val="22"/>
      <w:szCs w:val="22"/>
      <w:bdr w:val="nil"/>
      <w:lang w:val="es-ES_tradnl" w:eastAsia="es-ES_tradnl"/>
    </w:rPr>
  </w:style>
  <w:style w:type="table" w:customStyle="1" w:styleId="TableNormal">
    <w:name w:val="Table Normal"/>
    <w:rsid w:val="00CC6BC0"/>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Body">
    <w:name w:val="Body"/>
    <w:rsid w:val="00CC6BC0"/>
    <w:pPr>
      <w:pBdr>
        <w:top w:val="nil"/>
        <w:left w:val="nil"/>
        <w:bottom w:val="nil"/>
        <w:right w:val="nil"/>
        <w:between w:val="nil"/>
        <w:bar w:val="nil"/>
      </w:pBdr>
      <w:spacing w:line="360" w:lineRule="auto"/>
      <w:ind w:firstLine="283"/>
      <w:jc w:val="both"/>
    </w:pPr>
    <w:rPr>
      <w:rFonts w:ascii="Arial" w:eastAsia="Arial Unicode MS" w:hAnsi="Arial" w:cs="Arial Unicode MS"/>
      <w:color w:val="000000"/>
      <w:sz w:val="24"/>
      <w:szCs w:val="24"/>
      <w:bdr w:val="nil"/>
      <w:lang w:val="es-ES_tradnl"/>
    </w:rPr>
  </w:style>
  <w:style w:type="paragraph" w:customStyle="1" w:styleId="TableStyle1">
    <w:name w:val="Table Style 1"/>
    <w:rsid w:val="00CC6BC0"/>
    <w:pPr>
      <w:pBdr>
        <w:top w:val="nil"/>
        <w:left w:val="nil"/>
        <w:bottom w:val="nil"/>
        <w:right w:val="nil"/>
        <w:between w:val="nil"/>
        <w:bar w:val="nil"/>
      </w:pBdr>
      <w:jc w:val="center"/>
    </w:pPr>
    <w:rPr>
      <w:rFonts w:ascii="Helvetica" w:eastAsia="Helvetica" w:hAnsi="Helvetica" w:cs="Helvetica"/>
      <w:b/>
      <w:bCs/>
      <w:color w:val="000000"/>
      <w:bdr w:val="nil"/>
    </w:rPr>
  </w:style>
  <w:style w:type="paragraph" w:customStyle="1" w:styleId="TableStyle2">
    <w:name w:val="Table Style 2"/>
    <w:rsid w:val="00CC6BC0"/>
    <w:pPr>
      <w:pBdr>
        <w:top w:val="nil"/>
        <w:left w:val="nil"/>
        <w:bottom w:val="nil"/>
        <w:right w:val="nil"/>
        <w:between w:val="nil"/>
        <w:bar w:val="nil"/>
      </w:pBdr>
      <w:jc w:val="center"/>
    </w:pPr>
    <w:rPr>
      <w:rFonts w:ascii="Helvetica" w:eastAsia="Helvetica" w:hAnsi="Helvetica" w:cs="Helvetica"/>
      <w:color w:val="000000"/>
      <w:bdr w:val="nil"/>
    </w:rPr>
  </w:style>
  <w:style w:type="paragraph" w:customStyle="1" w:styleId="TableTitle1">
    <w:name w:val="Table Title 1"/>
    <w:rsid w:val="00CC6BC0"/>
    <w:pPr>
      <w:pBdr>
        <w:top w:val="nil"/>
        <w:left w:val="nil"/>
        <w:bottom w:val="nil"/>
        <w:right w:val="nil"/>
        <w:between w:val="nil"/>
        <w:bar w:val="nil"/>
      </w:pBdr>
      <w:jc w:val="center"/>
    </w:pPr>
    <w:rPr>
      <w:rFonts w:ascii="Helvetica" w:eastAsia="Helvetica" w:hAnsi="Helvetica" w:cs="Helvetica"/>
      <w:color w:val="000000"/>
      <w:sz w:val="24"/>
      <w:szCs w:val="24"/>
      <w:bdr w:val="nil"/>
    </w:rPr>
  </w:style>
  <w:style w:type="paragraph" w:customStyle="1" w:styleId="Body2">
    <w:name w:val="Body 2"/>
    <w:rsid w:val="00CC6BC0"/>
    <w:pPr>
      <w:pBdr>
        <w:top w:val="nil"/>
        <w:left w:val="nil"/>
        <w:bottom w:val="nil"/>
        <w:right w:val="nil"/>
        <w:between w:val="nil"/>
        <w:bar w:val="nil"/>
      </w:pBdr>
      <w:spacing w:after="80" w:line="480" w:lineRule="auto"/>
    </w:pPr>
    <w:rPr>
      <w:rFonts w:ascii="Arial" w:eastAsia="Arial" w:hAnsi="Arial" w:cs="Arial"/>
      <w:color w:val="000000"/>
      <w:sz w:val="24"/>
      <w:szCs w:val="24"/>
      <w:bdr w:val="nil"/>
    </w:rPr>
  </w:style>
  <w:style w:type="paragraph" w:customStyle="1" w:styleId="p5">
    <w:name w:val="p5"/>
    <w:basedOn w:val="Normal"/>
    <w:rsid w:val="00C376A4"/>
    <w:pPr>
      <w:spacing w:before="100" w:beforeAutospacing="1" w:after="100" w:afterAutospacing="1"/>
    </w:pPr>
    <w:rPr>
      <w:rFonts w:ascii="Times" w:eastAsia="MS ??" w:hAnsi="Times" w:cs="Times"/>
      <w:sz w:val="20"/>
      <w:szCs w:val="20"/>
      <w:lang w:val="es-ES_tradnl"/>
    </w:rPr>
  </w:style>
  <w:style w:type="character" w:customStyle="1" w:styleId="ya-q-full-text">
    <w:name w:val="ya-q-full-text"/>
    <w:basedOn w:val="Fuentedeprrafopredeter"/>
    <w:rsid w:val="003972CD"/>
  </w:style>
  <w:style w:type="character" w:customStyle="1" w:styleId="auto-style41">
    <w:name w:val="auto-style41"/>
    <w:basedOn w:val="Fuentedeprrafopredeter"/>
    <w:rsid w:val="003972CD"/>
    <w:rPr>
      <w:rFonts w:ascii="AvantGarde Bk BT" w:hAnsi="AvantGarde Bk BT" w:hint="default"/>
    </w:rPr>
  </w:style>
  <w:style w:type="character" w:customStyle="1" w:styleId="auto-style81">
    <w:name w:val="auto-style81"/>
    <w:basedOn w:val="Fuentedeprrafopredeter"/>
    <w:rsid w:val="003972CD"/>
    <w:rPr>
      <w:rFonts w:ascii="AvantGarde Bk BT" w:hAnsi="AvantGarde Bk BT" w:hint="default"/>
      <w:i/>
      <w:iCs/>
    </w:rPr>
  </w:style>
  <w:style w:type="paragraph" w:customStyle="1" w:styleId="litnotetext">
    <w:name w:val="litnotetext"/>
    <w:basedOn w:val="Normal"/>
    <w:uiPriority w:val="99"/>
    <w:rsid w:val="003972CD"/>
    <w:pPr>
      <w:spacing w:before="100" w:beforeAutospacing="1" w:after="100" w:afterAutospacing="1"/>
    </w:pPr>
  </w:style>
  <w:style w:type="table" w:styleId="Cuadrculamedia1-nfasis2">
    <w:name w:val="Medium Grid 1 Accent 2"/>
    <w:basedOn w:val="Tablanormal"/>
    <w:uiPriority w:val="67"/>
    <w:rsid w:val="004E45B8"/>
    <w:rPr>
      <w:rFonts w:asciiTheme="minorHAnsi" w:eastAsiaTheme="minorHAnsi" w:hAnsiTheme="minorHAnsi" w:cstheme="minorBidi"/>
      <w:sz w:val="22"/>
      <w:szCs w:val="22"/>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customStyle="1" w:styleId="c7">
    <w:name w:val="c7"/>
    <w:basedOn w:val="Normal"/>
    <w:rsid w:val="00076E74"/>
    <w:pPr>
      <w:ind w:left="-450" w:right="-450"/>
    </w:pPr>
    <w:rPr>
      <w:color w:val="000000"/>
      <w:sz w:val="22"/>
      <w:szCs w:val="22"/>
      <w:lang w:val="es-ES_tradnl" w:eastAsia="es-ES_tradnl"/>
    </w:rPr>
  </w:style>
  <w:style w:type="paragraph" w:customStyle="1" w:styleId="c9">
    <w:name w:val="c9"/>
    <w:basedOn w:val="Normal"/>
    <w:rsid w:val="00076E74"/>
    <w:pPr>
      <w:ind w:left="-290" w:right="10"/>
    </w:pPr>
    <w:rPr>
      <w:color w:val="000000"/>
      <w:sz w:val="22"/>
      <w:szCs w:val="22"/>
      <w:lang w:val="es-ES_tradnl" w:eastAsia="es-ES_tradnl"/>
    </w:rPr>
  </w:style>
  <w:style w:type="paragraph" w:customStyle="1" w:styleId="c11">
    <w:name w:val="c11"/>
    <w:basedOn w:val="Normal"/>
    <w:rsid w:val="00076E74"/>
    <w:pPr>
      <w:ind w:left="-140"/>
    </w:pPr>
    <w:rPr>
      <w:color w:val="000000"/>
      <w:sz w:val="22"/>
      <w:szCs w:val="22"/>
      <w:lang w:val="es-ES_tradnl" w:eastAsia="es-ES_tradnl"/>
    </w:rPr>
  </w:style>
  <w:style w:type="paragraph" w:customStyle="1" w:styleId="c5">
    <w:name w:val="c5"/>
    <w:basedOn w:val="Normal"/>
    <w:rsid w:val="00076E74"/>
    <w:pPr>
      <w:ind w:left="-300"/>
    </w:pPr>
    <w:rPr>
      <w:color w:val="000000"/>
      <w:sz w:val="22"/>
      <w:szCs w:val="22"/>
      <w:lang w:val="es-ES_tradnl" w:eastAsia="es-ES_tradnl"/>
    </w:rPr>
  </w:style>
  <w:style w:type="paragraph" w:customStyle="1" w:styleId="c10">
    <w:name w:val="c10"/>
    <w:basedOn w:val="Normal"/>
    <w:rsid w:val="00076E74"/>
    <w:pPr>
      <w:ind w:left="-450" w:right="-450"/>
    </w:pPr>
    <w:rPr>
      <w:color w:val="000000"/>
      <w:sz w:val="22"/>
      <w:szCs w:val="22"/>
      <w:lang w:val="es-ES_tradnl" w:eastAsia="es-ES_tradnl"/>
    </w:rPr>
  </w:style>
  <w:style w:type="paragraph" w:customStyle="1" w:styleId="c21">
    <w:name w:val="c21"/>
    <w:basedOn w:val="Normal"/>
    <w:rsid w:val="00076E74"/>
    <w:rPr>
      <w:color w:val="000000"/>
      <w:sz w:val="22"/>
      <w:szCs w:val="22"/>
      <w:lang w:val="es-ES_tradnl" w:eastAsia="es-ES_tradnl"/>
    </w:rPr>
  </w:style>
  <w:style w:type="paragraph" w:customStyle="1" w:styleId="c15c20">
    <w:name w:val="c15 c20"/>
    <w:basedOn w:val="Normal"/>
    <w:rsid w:val="00076E74"/>
    <w:rPr>
      <w:color w:val="000000"/>
      <w:sz w:val="22"/>
      <w:szCs w:val="22"/>
      <w:lang w:val="es-ES_tradnl" w:eastAsia="es-ES_tradnl"/>
    </w:rPr>
  </w:style>
  <w:style w:type="paragraph" w:customStyle="1" w:styleId="c5c15">
    <w:name w:val="c5 c15"/>
    <w:basedOn w:val="Normal"/>
    <w:rsid w:val="00076E74"/>
    <w:rPr>
      <w:color w:val="000000"/>
      <w:sz w:val="22"/>
      <w:szCs w:val="22"/>
      <w:lang w:val="es-ES_tradnl" w:eastAsia="es-ES_tradnl"/>
    </w:rPr>
  </w:style>
  <w:style w:type="paragraph" w:customStyle="1" w:styleId="c21c24c15">
    <w:name w:val="c21 c24 c15"/>
    <w:basedOn w:val="Normal"/>
    <w:rsid w:val="00076E74"/>
    <w:rPr>
      <w:color w:val="000000"/>
      <w:sz w:val="22"/>
      <w:szCs w:val="22"/>
      <w:lang w:val="es-ES_tradnl" w:eastAsia="es-ES_tradnl"/>
    </w:rPr>
  </w:style>
  <w:style w:type="paragraph" w:customStyle="1" w:styleId="c20c15">
    <w:name w:val="c20 c15"/>
    <w:basedOn w:val="Normal"/>
    <w:rsid w:val="00076E74"/>
    <w:rPr>
      <w:color w:val="000000"/>
      <w:sz w:val="22"/>
      <w:szCs w:val="22"/>
      <w:lang w:val="es-ES_tradnl" w:eastAsia="es-ES_tradnl"/>
    </w:rPr>
  </w:style>
  <w:style w:type="paragraph" w:customStyle="1" w:styleId="c21c15">
    <w:name w:val="c21 c15"/>
    <w:basedOn w:val="Normal"/>
    <w:rsid w:val="00076E74"/>
    <w:rPr>
      <w:color w:val="000000"/>
      <w:sz w:val="22"/>
      <w:szCs w:val="22"/>
      <w:lang w:val="es-ES_tradnl" w:eastAsia="es-ES_tradnl"/>
    </w:rPr>
  </w:style>
  <w:style w:type="paragraph" w:customStyle="1" w:styleId="c5c28">
    <w:name w:val="c5 c28"/>
    <w:basedOn w:val="Normal"/>
    <w:rsid w:val="00076E74"/>
    <w:rPr>
      <w:color w:val="000000"/>
      <w:sz w:val="22"/>
      <w:szCs w:val="22"/>
      <w:lang w:val="es-ES_tradnl" w:eastAsia="es-ES_tradnl"/>
    </w:rPr>
  </w:style>
  <w:style w:type="paragraph" w:customStyle="1" w:styleId="c11c30">
    <w:name w:val="c11 c30"/>
    <w:basedOn w:val="Normal"/>
    <w:rsid w:val="00076E74"/>
    <w:rPr>
      <w:color w:val="000000"/>
      <w:sz w:val="22"/>
      <w:szCs w:val="22"/>
      <w:lang w:val="es-ES_tradnl" w:eastAsia="es-ES_tradnl"/>
    </w:rPr>
  </w:style>
  <w:style w:type="paragraph" w:customStyle="1" w:styleId="c21c29">
    <w:name w:val="c21 c29"/>
    <w:basedOn w:val="Normal"/>
    <w:rsid w:val="00076E74"/>
    <w:rPr>
      <w:color w:val="000000"/>
      <w:sz w:val="22"/>
      <w:szCs w:val="22"/>
      <w:lang w:val="es-ES_tradnl" w:eastAsia="es-ES_tradnl"/>
    </w:rPr>
  </w:style>
  <w:style w:type="character" w:customStyle="1" w:styleId="c35">
    <w:name w:val="c35"/>
    <w:basedOn w:val="Fuentedeprrafopredeter"/>
    <w:rsid w:val="00076E74"/>
    <w:rPr>
      <w:color w:val="252525"/>
    </w:rPr>
  </w:style>
  <w:style w:type="character" w:customStyle="1" w:styleId="c110">
    <w:name w:val="c110"/>
    <w:basedOn w:val="Fuentedeprrafopredeter"/>
    <w:rsid w:val="00076E74"/>
    <w:rPr>
      <w:color w:val="252525"/>
      <w:sz w:val="24"/>
    </w:rPr>
  </w:style>
  <w:style w:type="character" w:customStyle="1" w:styleId="c1c14">
    <w:name w:val="c1 c14"/>
    <w:basedOn w:val="Fuentedeprrafopredeter"/>
    <w:rsid w:val="00076E74"/>
  </w:style>
  <w:style w:type="character" w:customStyle="1" w:styleId="c1c22">
    <w:name w:val="c1 c22"/>
    <w:basedOn w:val="Fuentedeprrafopredeter"/>
    <w:rsid w:val="00076E74"/>
  </w:style>
  <w:style w:type="character" w:customStyle="1" w:styleId="c1c22c12">
    <w:name w:val="c1 c22 c12"/>
    <w:basedOn w:val="Fuentedeprrafopredeter"/>
    <w:rsid w:val="00076E74"/>
  </w:style>
  <w:style w:type="character" w:customStyle="1" w:styleId="c41">
    <w:name w:val="c41"/>
    <w:basedOn w:val="Fuentedeprrafopredeter"/>
    <w:rsid w:val="00076E74"/>
    <w:rPr>
      <w:color w:val="FF0000"/>
      <w:sz w:val="24"/>
    </w:rPr>
  </w:style>
  <w:style w:type="character" w:customStyle="1" w:styleId="c4c17">
    <w:name w:val="c4 c17"/>
    <w:basedOn w:val="Fuentedeprrafopredeter"/>
    <w:rsid w:val="00076E74"/>
  </w:style>
  <w:style w:type="character" w:customStyle="1" w:styleId="c1c12">
    <w:name w:val="c1 c12"/>
    <w:basedOn w:val="Fuentedeprrafopredeter"/>
    <w:rsid w:val="00076E74"/>
  </w:style>
  <w:style w:type="character" w:customStyle="1" w:styleId="c01">
    <w:name w:val="c01"/>
    <w:basedOn w:val="Fuentedeprrafopredeter"/>
    <w:rsid w:val="00076E74"/>
    <w:rPr>
      <w:color w:val="252525"/>
      <w:sz w:val="24"/>
      <w:shd w:val="clear" w:color="auto" w:fill="CCCCCC"/>
    </w:rPr>
  </w:style>
  <w:style w:type="character" w:customStyle="1" w:styleId="c1c14c23">
    <w:name w:val="c1 c14 c23"/>
    <w:basedOn w:val="Fuentedeprrafopredeter"/>
    <w:rsid w:val="00076E74"/>
  </w:style>
  <w:style w:type="character" w:customStyle="1" w:styleId="Ancladenotaalpie">
    <w:name w:val="Ancla de nota al pie"/>
    <w:uiPriority w:val="99"/>
    <w:rsid w:val="00897C6F"/>
    <w:rPr>
      <w:vertAlign w:val="superscript"/>
    </w:rPr>
  </w:style>
  <w:style w:type="paragraph" w:customStyle="1" w:styleId="Normal3">
    <w:name w:val="Normal3"/>
    <w:uiPriority w:val="99"/>
    <w:rsid w:val="00897C6F"/>
    <w:pPr>
      <w:spacing w:line="276" w:lineRule="auto"/>
    </w:pPr>
    <w:rPr>
      <w:rFonts w:ascii="Arial" w:eastAsia="Arial" w:hAnsi="Arial" w:cs="Arial"/>
      <w:color w:val="000000"/>
      <w:sz w:val="22"/>
      <w:szCs w:val="22"/>
    </w:rPr>
  </w:style>
  <w:style w:type="character" w:customStyle="1" w:styleId="Normaltamao14Car">
    <w:name w:val="Normal tamaño 14 Car"/>
    <w:basedOn w:val="Fuentedeprrafopredeter"/>
    <w:link w:val="Normaltamao14"/>
    <w:locked/>
    <w:rsid w:val="00F31506"/>
    <w:rPr>
      <w:sz w:val="24"/>
    </w:rPr>
  </w:style>
  <w:style w:type="paragraph" w:customStyle="1" w:styleId="Normaltamao14">
    <w:name w:val="Normal tamaño 14"/>
    <w:basedOn w:val="Normal"/>
    <w:link w:val="Normaltamao14Car"/>
    <w:qFormat/>
    <w:rsid w:val="00F31506"/>
    <w:pPr>
      <w:spacing w:after="200" w:line="276" w:lineRule="auto"/>
    </w:pPr>
    <w:rPr>
      <w:szCs w:val="20"/>
    </w:rPr>
  </w:style>
  <w:style w:type="paragraph" w:styleId="Subttulo">
    <w:name w:val="Subtitle"/>
    <w:basedOn w:val="Normal"/>
    <w:next w:val="Normal"/>
    <w:link w:val="SubttuloCar"/>
    <w:uiPriority w:val="11"/>
    <w:qFormat/>
    <w:rsid w:val="00A07DD9"/>
    <w:pPr>
      <w:numPr>
        <w:ilvl w:val="1"/>
      </w:numPr>
      <w:spacing w:after="160" w:line="259" w:lineRule="auto"/>
    </w:pPr>
    <w:rPr>
      <w:rFonts w:ascii="Calibri" w:hAnsi="Calibri"/>
      <w:color w:val="5A5A5A"/>
      <w:spacing w:val="15"/>
      <w:sz w:val="22"/>
      <w:szCs w:val="22"/>
      <w:lang w:eastAsia="en-US"/>
    </w:rPr>
  </w:style>
  <w:style w:type="character" w:customStyle="1" w:styleId="SubttuloCar">
    <w:name w:val="Subtítulo Car"/>
    <w:basedOn w:val="Fuentedeprrafopredeter"/>
    <w:link w:val="Subttulo"/>
    <w:uiPriority w:val="11"/>
    <w:rsid w:val="00A07DD9"/>
    <w:rPr>
      <w:rFonts w:ascii="Calibri" w:hAnsi="Calibri"/>
      <w:color w:val="5A5A5A"/>
      <w:spacing w:val="15"/>
      <w:sz w:val="22"/>
      <w:szCs w:val="22"/>
      <w:lang w:eastAsia="en-US"/>
    </w:rPr>
  </w:style>
  <w:style w:type="table" w:customStyle="1" w:styleId="Tabladecuadrcula4-nfasis11">
    <w:name w:val="Tabla de cuadrícula 4 - Énfasis 11"/>
    <w:basedOn w:val="Tablanormal"/>
    <w:uiPriority w:val="49"/>
    <w:rsid w:val="00B30BA3"/>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concuadrcula2">
    <w:name w:val="Tabla con cuadrícula2"/>
    <w:basedOn w:val="Tablanormal"/>
    <w:next w:val="Tablaconcuadrcula"/>
    <w:uiPriority w:val="39"/>
    <w:rsid w:val="001D2D9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ingutdelataula">
    <w:name w:val="Contingut de la taula"/>
    <w:basedOn w:val="Normal"/>
    <w:rsid w:val="001E67D4"/>
    <w:pPr>
      <w:suppressLineNumbers/>
      <w:suppressAutoHyphens/>
    </w:pPr>
    <w:rPr>
      <w:rFonts w:ascii="Gentium" w:hAnsi="Gentium"/>
      <w:szCs w:val="20"/>
      <w:lang w:eastAsia="zh-CN"/>
    </w:rPr>
  </w:style>
  <w:style w:type="paragraph" w:customStyle="1" w:styleId="Epgrafe1">
    <w:name w:val="Epígrafe1"/>
    <w:basedOn w:val="Normal"/>
    <w:rsid w:val="001E67D4"/>
    <w:pPr>
      <w:suppressLineNumbers/>
      <w:suppressAutoHyphens/>
      <w:spacing w:before="120" w:after="120"/>
    </w:pPr>
    <w:rPr>
      <w:rFonts w:ascii="Gentium" w:hAnsi="Gentium" w:cs="Tahoma"/>
      <w:i/>
      <w:iCs/>
      <w:sz w:val="20"/>
      <w:szCs w:val="20"/>
      <w:lang w:eastAsia="zh-CN"/>
    </w:rPr>
  </w:style>
  <w:style w:type="paragraph" w:customStyle="1" w:styleId="jvvapartatnivell1">
    <w:name w:val="jvv_apartat (nivell 1)"/>
    <w:basedOn w:val="Normal"/>
    <w:next w:val="jvvcosdetext"/>
    <w:rsid w:val="001E67D4"/>
    <w:pPr>
      <w:keepNext/>
      <w:widowControl w:val="0"/>
      <w:numPr>
        <w:numId w:val="2"/>
      </w:numPr>
      <w:suppressAutoHyphens/>
      <w:spacing w:before="240" w:line="288" w:lineRule="auto"/>
    </w:pPr>
    <w:rPr>
      <w:rFonts w:ascii="Lacuna Regular" w:hAnsi="Lacuna Regular" w:cs="Lacuna Regular"/>
      <w:b/>
      <w:color w:val="FF0000"/>
      <w:sz w:val="28"/>
      <w:szCs w:val="20"/>
      <w:lang w:eastAsia="zh-CN"/>
    </w:rPr>
  </w:style>
  <w:style w:type="paragraph" w:customStyle="1" w:styleId="jvvllistapuntejada">
    <w:name w:val="jvv_llista puntejada"/>
    <w:basedOn w:val="jvvcosdetext"/>
    <w:rsid w:val="001E67D4"/>
    <w:pPr>
      <w:widowControl/>
      <w:autoSpaceDN/>
      <w:textAlignment w:val="auto"/>
    </w:pPr>
    <w:rPr>
      <w:rFonts w:ascii="Gentium" w:eastAsia="Times New Roman" w:hAnsi="Gentium" w:cs="Gentium"/>
      <w:kern w:val="0"/>
      <w:szCs w:val="20"/>
      <w:lang w:bidi="ar-SA"/>
    </w:rPr>
  </w:style>
  <w:style w:type="character" w:styleId="Textodelmarcadordeposicin">
    <w:name w:val="Placeholder Text"/>
    <w:basedOn w:val="Fuentedeprrafopredeter"/>
    <w:uiPriority w:val="99"/>
    <w:semiHidden/>
    <w:rsid w:val="00FC6584"/>
    <w:rPr>
      <w:color w:val="808080"/>
    </w:rPr>
  </w:style>
  <w:style w:type="paragraph" w:customStyle="1" w:styleId="Encabezamiento">
    <w:name w:val="Encabezamiento"/>
    <w:next w:val="Cuerpo"/>
    <w:uiPriority w:val="99"/>
    <w:rsid w:val="00C07AC1"/>
    <w:pPr>
      <w:keepNext/>
      <w:pBdr>
        <w:top w:val="none" w:sz="96" w:space="31" w:color="FFFFFF" w:frame="1"/>
        <w:left w:val="none" w:sz="96" w:space="31" w:color="FFFFFF" w:frame="1"/>
        <w:bottom w:val="none" w:sz="96" w:space="31" w:color="FFFFFF" w:frame="1"/>
        <w:right w:val="none" w:sz="96" w:space="31" w:color="FFFFFF" w:frame="1"/>
        <w:bar w:val="none" w:sz="0" w:color="000000"/>
      </w:pBdr>
      <w:spacing w:before="190" w:line="312" w:lineRule="auto"/>
      <w:outlineLvl w:val="0"/>
    </w:pPr>
    <w:rPr>
      <w:rFonts w:ascii="Arial" w:eastAsia="Arial Unicode MS" w:hAnsi="Arial Unicode MS" w:cs="Arial Unicode MS"/>
      <w:b/>
      <w:bCs/>
      <w:color w:val="000000"/>
      <w:sz w:val="28"/>
      <w:szCs w:val="28"/>
      <w:lang w:val="es-ES_tradnl" w:eastAsia="ca-ES"/>
    </w:rPr>
  </w:style>
  <w:style w:type="paragraph" w:customStyle="1" w:styleId="Estilodetabla2">
    <w:name w:val="Estilo de tabla 2"/>
    <w:uiPriority w:val="99"/>
    <w:rsid w:val="00C07AC1"/>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lang w:val="es-ES_tradnl" w:eastAsia="ca-ES"/>
    </w:rPr>
  </w:style>
  <w:style w:type="table" w:styleId="Sombreadoclaro-nfasis6">
    <w:name w:val="Light Shading Accent 6"/>
    <w:basedOn w:val="Tablanormal"/>
    <w:uiPriority w:val="60"/>
    <w:rsid w:val="00720587"/>
    <w:rPr>
      <w:rFonts w:asciiTheme="minorHAnsi" w:eastAsiaTheme="minorHAnsi" w:hAnsiTheme="minorHAnsi" w:cstheme="minorBidi"/>
      <w:color w:val="E36C0A" w:themeColor="accent6" w:themeShade="BF"/>
      <w:sz w:val="22"/>
      <w:szCs w:val="22"/>
      <w:lang w:eastAsia="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Sombreadoclaro-nfasis3">
    <w:name w:val="Light Shading Accent 3"/>
    <w:basedOn w:val="Tablanormal"/>
    <w:uiPriority w:val="60"/>
    <w:rsid w:val="00720587"/>
    <w:rPr>
      <w:rFonts w:asciiTheme="minorHAnsi" w:eastAsiaTheme="minorHAnsi" w:hAnsiTheme="minorHAnsi" w:cstheme="minorBidi"/>
      <w:color w:val="76923C" w:themeColor="accent3" w:themeShade="BF"/>
      <w:sz w:val="22"/>
      <w:szCs w:val="22"/>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ombreadoclaro-nfasis2">
    <w:name w:val="Light Shading Accent 2"/>
    <w:basedOn w:val="Tablanormal"/>
    <w:uiPriority w:val="60"/>
    <w:rsid w:val="00720587"/>
    <w:rPr>
      <w:rFonts w:asciiTheme="minorHAnsi" w:eastAsiaTheme="minorHAnsi" w:hAnsiTheme="minorHAnsi" w:cstheme="minorBidi"/>
      <w:color w:val="943634" w:themeColor="accent2" w:themeShade="BF"/>
      <w:sz w:val="22"/>
      <w:szCs w:val="22"/>
      <w:lang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5">
    <w:name w:val="Light Shading Accent 5"/>
    <w:basedOn w:val="Tablanormal"/>
    <w:uiPriority w:val="60"/>
    <w:rsid w:val="00720587"/>
    <w:rPr>
      <w:rFonts w:asciiTheme="minorHAnsi" w:eastAsiaTheme="minorHAnsi" w:hAnsiTheme="minorHAnsi" w:cstheme="minorBidi"/>
      <w:color w:val="31849B" w:themeColor="accent5" w:themeShade="BF"/>
      <w:sz w:val="22"/>
      <w:szCs w:val="22"/>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Destacado">
    <w:name w:val="Destacado"/>
    <w:basedOn w:val="Fuentedeprrafopredeter"/>
    <w:rsid w:val="00417D00"/>
    <w:rPr>
      <w:i/>
      <w:iCs/>
    </w:rPr>
  </w:style>
  <w:style w:type="character" w:styleId="CitaHTML">
    <w:name w:val="HTML Cite"/>
    <w:basedOn w:val="Fuentedeprrafopredeter"/>
    <w:uiPriority w:val="99"/>
    <w:rsid w:val="00A2443D"/>
    <w:rPr>
      <w:i w:val="0"/>
      <w:iCs w:val="0"/>
      <w:color w:val="006621"/>
    </w:rPr>
  </w:style>
  <w:style w:type="paragraph" w:customStyle="1" w:styleId="Ttulo21">
    <w:name w:val="Título 21"/>
    <w:next w:val="Normal"/>
    <w:rsid w:val="000C65FC"/>
    <w:pPr>
      <w:keepNext/>
      <w:keepLines/>
      <w:spacing w:before="320" w:after="120" w:line="360" w:lineRule="auto"/>
      <w:ind w:left="567"/>
      <w:outlineLvl w:val="1"/>
    </w:pPr>
    <w:rPr>
      <w:rFonts w:ascii="Lucida Grande" w:eastAsia="ヒラギノ角ゴ Pro W3" w:hAnsi="Lucida Grande"/>
      <w:b/>
      <w:color w:val="000000"/>
      <w:sz w:val="28"/>
      <w:lang w:val="es-ES_tradnl"/>
    </w:rPr>
  </w:style>
  <w:style w:type="character" w:customStyle="1" w:styleId="Refdenotaalpie3">
    <w:name w:val="Ref. de nota al pie3"/>
    <w:rsid w:val="000C65FC"/>
    <w:rPr>
      <w:color w:val="000000"/>
      <w:sz w:val="22"/>
      <w:vertAlign w:val="superscript"/>
    </w:rPr>
  </w:style>
  <w:style w:type="paragraph" w:customStyle="1" w:styleId="Textonotapie2">
    <w:name w:val="Texto nota pie2"/>
    <w:autoRedefine/>
    <w:rsid w:val="000C65FC"/>
    <w:pPr>
      <w:jc w:val="both"/>
    </w:pPr>
    <w:rPr>
      <w:rFonts w:ascii="Arial" w:eastAsia="ヒラギノ角ゴ Pro W3" w:hAnsi="Arial" w:cs="Arial"/>
      <w:color w:val="000000"/>
      <w:lang w:val="es-ES_tradnl"/>
    </w:rPr>
  </w:style>
  <w:style w:type="paragraph" w:customStyle="1" w:styleId="Ttulo12">
    <w:name w:val="Título 12"/>
    <w:next w:val="Normal"/>
    <w:rsid w:val="000C65FC"/>
    <w:pPr>
      <w:keepNext/>
      <w:keepLines/>
      <w:spacing w:before="600" w:after="120" w:line="276" w:lineRule="auto"/>
      <w:outlineLvl w:val="0"/>
    </w:pPr>
    <w:rPr>
      <w:rFonts w:ascii="Lucida Grande" w:eastAsia="ヒラギノ角ゴ Pro W3" w:hAnsi="Lucida Grande"/>
      <w:b/>
      <w:color w:val="000000"/>
      <w:sz w:val="32"/>
      <w:lang w:val="es-ES_tradnl"/>
    </w:rPr>
  </w:style>
  <w:style w:type="character" w:customStyle="1" w:styleId="nfasis1">
    <w:name w:val="Énfasis1"/>
    <w:autoRedefine/>
    <w:rsid w:val="000C65FC"/>
    <w:rPr>
      <w:rFonts w:ascii="Lucida Grande" w:eastAsia="ヒラギノ角ゴ Pro W3" w:hAnsi="Lucida Grande"/>
      <w:b w:val="0"/>
      <w:i w:val="0"/>
      <w:color w:val="000000"/>
      <w:sz w:val="22"/>
    </w:rPr>
  </w:style>
  <w:style w:type="paragraph" w:customStyle="1" w:styleId="Footnote">
    <w:name w:val="Footnote"/>
    <w:autoRedefine/>
    <w:rsid w:val="00A31868"/>
    <w:pPr>
      <w:widowControl w:val="0"/>
      <w:suppressAutoHyphens/>
      <w:ind w:left="283" w:hanging="283"/>
    </w:pPr>
    <w:rPr>
      <w:rFonts w:eastAsia="ヒラギノ角ゴ Pro W3"/>
      <w:color w:val="000000"/>
      <w:lang w:val="es-ES_tradnl"/>
    </w:rPr>
  </w:style>
  <w:style w:type="table" w:customStyle="1" w:styleId="Tablaconcuadrcula3">
    <w:name w:val="Tabla con cuadrícula3"/>
    <w:basedOn w:val="Tablanormal"/>
    <w:next w:val="Tablaconcuadrcula"/>
    <w:uiPriority w:val="59"/>
    <w:rsid w:val="0062790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uerpoA">
    <w:name w:val="Cuerpo A"/>
    <w:rsid w:val="00431DA8"/>
    <w:pPr>
      <w:pBdr>
        <w:top w:val="none" w:sz="16" w:space="0" w:color="000000"/>
        <w:left w:val="none" w:sz="16" w:space="0" w:color="000000"/>
        <w:bottom w:val="none" w:sz="16" w:space="0" w:color="000000"/>
        <w:right w:val="none" w:sz="16" w:space="0" w:color="000000"/>
      </w:pBdr>
    </w:pPr>
    <w:rPr>
      <w:rFonts w:ascii="Helvetica" w:eastAsia="ヒラギノ角ゴ Pro W3" w:hAnsi="Helvetica"/>
      <w:color w:val="000000"/>
      <w:sz w:val="22"/>
      <w:lang w:val="es-ES_tradnl"/>
    </w:rPr>
  </w:style>
  <w:style w:type="character" w:customStyle="1" w:styleId="NingunoA">
    <w:name w:val="Ninguno A"/>
    <w:rsid w:val="00431DA8"/>
    <w:rPr>
      <w:color w:val="000000"/>
      <w:sz w:val="20"/>
      <w:lang w:val="es-ES_tradnl"/>
    </w:rPr>
  </w:style>
  <w:style w:type="paragraph" w:customStyle="1" w:styleId="TableNormalParagraph">
    <w:name w:val="Table Normal Paragraph"/>
    <w:rsid w:val="00431DA8"/>
    <w:pPr>
      <w:pBdr>
        <w:top w:val="none" w:sz="16" w:space="0" w:color="000000"/>
        <w:left w:val="none" w:sz="16" w:space="0" w:color="000000"/>
        <w:bottom w:val="none" w:sz="16" w:space="0" w:color="000000"/>
        <w:right w:val="none" w:sz="16" w:space="0" w:color="000000"/>
      </w:pBdr>
    </w:pPr>
    <w:rPr>
      <w:rFonts w:eastAsia="ヒラギノ角ゴ Pro W3"/>
      <w:color w:val="000000"/>
      <w:lang w:val="es-ES_tradnl"/>
    </w:rPr>
  </w:style>
  <w:style w:type="paragraph" w:customStyle="1" w:styleId="Encabezam">
    <w:name w:val="Encabezam."/>
    <w:next w:val="CuerpoA"/>
    <w:rsid w:val="00431DA8"/>
    <w:pPr>
      <w:keepNext/>
      <w:pBdr>
        <w:top w:val="none" w:sz="16" w:space="0" w:color="000000"/>
        <w:left w:val="none" w:sz="16" w:space="0" w:color="000000"/>
        <w:bottom w:val="none" w:sz="16" w:space="0" w:color="000000"/>
        <w:right w:val="none" w:sz="16" w:space="0" w:color="000000"/>
      </w:pBdr>
      <w:outlineLvl w:val="0"/>
    </w:pPr>
    <w:rPr>
      <w:rFonts w:ascii="Helvetica" w:eastAsia="ヒラギノ角ゴ Pro W3" w:hAnsi="Helvetica"/>
      <w:b/>
      <w:color w:val="000000"/>
      <w:sz w:val="36"/>
      <w:lang w:val="da-DK"/>
    </w:rPr>
  </w:style>
  <w:style w:type="character" w:customStyle="1" w:styleId="Ttulo1Car">
    <w:name w:val="Título 1 Car"/>
    <w:basedOn w:val="Fuentedeprrafopredeter"/>
    <w:link w:val="Ttulo1"/>
    <w:rsid w:val="009D3942"/>
    <w:rPr>
      <w:rFonts w:ascii="Arial" w:hAnsi="Arial" w:cs="Arial"/>
      <w:b/>
      <w:smallCaps/>
      <w:sz w:val="24"/>
      <w:szCs w:val="24"/>
    </w:rPr>
  </w:style>
  <w:style w:type="character" w:customStyle="1" w:styleId="post-date">
    <w:name w:val="post-date"/>
    <w:basedOn w:val="Fuentedeprrafopredeter"/>
    <w:rsid w:val="00140244"/>
  </w:style>
  <w:style w:type="character" w:customStyle="1" w:styleId="Ninguno">
    <w:name w:val="Ninguno"/>
    <w:rsid w:val="000F130A"/>
    <w:rPr>
      <w:lang w:val="es-ES_tradnl"/>
    </w:rPr>
  </w:style>
  <w:style w:type="character" w:customStyle="1" w:styleId="Hyperlink0">
    <w:name w:val="Hyperlink.0"/>
    <w:basedOn w:val="Hipervnculo"/>
    <w:rsid w:val="000F130A"/>
    <w:rPr>
      <w:color w:val="0000FF"/>
      <w:u w:val="single"/>
    </w:rPr>
  </w:style>
  <w:style w:type="character" w:customStyle="1" w:styleId="Hyperlink1">
    <w:name w:val="Hyperlink.1"/>
    <w:basedOn w:val="Ninguno"/>
    <w:rsid w:val="000F130A"/>
    <w:rPr>
      <w:lang w:val="es-ES_tradnl"/>
    </w:rPr>
  </w:style>
  <w:style w:type="numbering" w:customStyle="1" w:styleId="Harvard">
    <w:name w:val="Harvard"/>
    <w:rsid w:val="000F130A"/>
    <w:pPr>
      <w:numPr>
        <w:numId w:val="3"/>
      </w:numPr>
    </w:pPr>
  </w:style>
  <w:style w:type="paragraph" w:customStyle="1" w:styleId="Estilodetabla1">
    <w:name w:val="Estilo de tabla 1"/>
    <w:rsid w:val="000F130A"/>
    <w:pPr>
      <w:pBdr>
        <w:top w:val="nil"/>
        <w:left w:val="nil"/>
        <w:bottom w:val="nil"/>
        <w:right w:val="nil"/>
        <w:between w:val="nil"/>
        <w:bar w:val="nil"/>
      </w:pBdr>
    </w:pPr>
    <w:rPr>
      <w:rFonts w:ascii="Helvetica" w:eastAsia="Helvetica" w:hAnsi="Helvetica" w:cs="Helvetica"/>
      <w:b/>
      <w:bCs/>
      <w:color w:val="000000"/>
      <w:bdr w:val="nil"/>
    </w:rPr>
  </w:style>
  <w:style w:type="paragraph" w:customStyle="1" w:styleId="Estilodetabla3">
    <w:name w:val="Estilo de tabla 3"/>
    <w:rsid w:val="000F130A"/>
    <w:pPr>
      <w:pBdr>
        <w:top w:val="nil"/>
        <w:left w:val="nil"/>
        <w:bottom w:val="nil"/>
        <w:right w:val="nil"/>
        <w:between w:val="nil"/>
        <w:bar w:val="nil"/>
      </w:pBdr>
    </w:pPr>
    <w:rPr>
      <w:rFonts w:ascii="Helvetica" w:eastAsia="Helvetica" w:hAnsi="Helvetica" w:cs="Helvetica"/>
      <w:color w:val="FEFFFE"/>
      <w:bdr w:val="nil"/>
    </w:rPr>
  </w:style>
  <w:style w:type="numbering" w:customStyle="1" w:styleId="Nmero">
    <w:name w:val="Número"/>
    <w:rsid w:val="000F130A"/>
    <w:pPr>
      <w:numPr>
        <w:numId w:val="4"/>
      </w:numPr>
    </w:pPr>
  </w:style>
  <w:style w:type="paragraph" w:customStyle="1" w:styleId="Prrafodelista2">
    <w:name w:val="Párrafo de lista2"/>
    <w:rsid w:val="007D617E"/>
    <w:pPr>
      <w:spacing w:after="160" w:line="360" w:lineRule="auto"/>
      <w:ind w:left="720"/>
    </w:pPr>
    <w:rPr>
      <w:rFonts w:ascii="Lucida Grande" w:eastAsia="ヒラギノ角ゴ Pro W3" w:hAnsi="Lucida Grande"/>
      <w:color w:val="000000"/>
      <w:sz w:val="22"/>
      <w:lang w:val="es-ES_tradnl"/>
    </w:rPr>
  </w:style>
  <w:style w:type="character" w:customStyle="1" w:styleId="nfasissutil1">
    <w:name w:val="Énfasis sutil1"/>
    <w:rsid w:val="007D617E"/>
    <w:rPr>
      <w:rFonts w:ascii="Lucida Grande" w:eastAsia="ヒラギノ角ゴ Pro W3" w:hAnsi="Lucida Grande"/>
      <w:b w:val="0"/>
      <w:i w:val="0"/>
      <w:color w:val="303030"/>
      <w:sz w:val="22"/>
    </w:rPr>
  </w:style>
  <w:style w:type="paragraph" w:customStyle="1" w:styleId="Ttulo13">
    <w:name w:val="Título 13"/>
    <w:next w:val="Normal"/>
    <w:rsid w:val="007D617E"/>
    <w:pPr>
      <w:keepNext/>
      <w:keepLines/>
      <w:spacing w:before="240" w:line="259" w:lineRule="auto"/>
      <w:outlineLvl w:val="0"/>
    </w:pPr>
    <w:rPr>
      <w:rFonts w:ascii="Lucida Grande" w:eastAsia="ヒラギノ角ゴ Pro W3" w:hAnsi="Lucida Grande"/>
      <w:color w:val="29447E"/>
      <w:sz w:val="32"/>
      <w:lang w:val="es-ES_tradnl"/>
    </w:rPr>
  </w:style>
  <w:style w:type="paragraph" w:customStyle="1" w:styleId="Bibliografa1">
    <w:name w:val="Bibliografía1"/>
    <w:next w:val="Normal"/>
    <w:rsid w:val="007D617E"/>
    <w:pPr>
      <w:spacing w:after="160" w:line="360" w:lineRule="auto"/>
    </w:pPr>
    <w:rPr>
      <w:rFonts w:ascii="Lucida Grande" w:eastAsia="ヒラギノ角ゴ Pro W3" w:hAnsi="Lucida Grande"/>
      <w:color w:val="000000"/>
      <w:sz w:val="22"/>
      <w:lang w:val="es-ES_tradnl"/>
    </w:rPr>
  </w:style>
  <w:style w:type="table" w:styleId="Cuadrculaclara-nfasis4">
    <w:name w:val="Light Grid Accent 4"/>
    <w:basedOn w:val="Tablanormal"/>
    <w:uiPriority w:val="62"/>
    <w:rsid w:val="00BD6D3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customStyle="1" w:styleId="Prrafodelista3">
    <w:name w:val="Párrafo de lista3"/>
    <w:rsid w:val="00DB6CFC"/>
    <w:pPr>
      <w:spacing w:after="200" w:line="276" w:lineRule="auto"/>
      <w:ind w:left="720"/>
    </w:pPr>
    <w:rPr>
      <w:rFonts w:ascii="Lucida Grande" w:eastAsia="ヒラギノ角ゴ Pro W3" w:hAnsi="Lucida Grande"/>
      <w:color w:val="000000"/>
      <w:sz w:val="22"/>
      <w:lang w:val="es-ES_tradnl"/>
    </w:rPr>
  </w:style>
  <w:style w:type="character" w:customStyle="1" w:styleId="selectable">
    <w:name w:val="selectable"/>
    <w:basedOn w:val="Fuentedeprrafopredeter"/>
    <w:uiPriority w:val="99"/>
    <w:rsid w:val="00C0620E"/>
  </w:style>
  <w:style w:type="paragraph" w:customStyle="1" w:styleId="Normal4">
    <w:name w:val="Normal4"/>
    <w:uiPriority w:val="99"/>
    <w:rsid w:val="00F06D49"/>
    <w:pPr>
      <w:widowControl w:val="0"/>
      <w:spacing w:after="160" w:line="259" w:lineRule="auto"/>
    </w:pPr>
    <w:rPr>
      <w:rFonts w:ascii="Calibri" w:eastAsia="Calibri" w:hAnsi="Calibri" w:cs="Calibri"/>
      <w:color w:val="000000"/>
      <w:sz w:val="22"/>
      <w:szCs w:val="22"/>
    </w:rPr>
  </w:style>
  <w:style w:type="paragraph" w:customStyle="1" w:styleId="Prrafodelista4">
    <w:name w:val="Párrafo de lista4"/>
    <w:rsid w:val="0083525D"/>
    <w:pPr>
      <w:spacing w:after="200" w:line="276" w:lineRule="auto"/>
      <w:ind w:left="720"/>
    </w:pPr>
    <w:rPr>
      <w:rFonts w:ascii="Lucida Grande" w:eastAsia="ヒラギノ角ゴ Pro W3" w:hAnsi="Lucida Grande"/>
      <w:color w:val="000000"/>
      <w:sz w:val="22"/>
      <w:lang w:val="es-ES_tradnl"/>
    </w:rPr>
  </w:style>
  <w:style w:type="character" w:customStyle="1" w:styleId="Hipervnculo2">
    <w:name w:val="Hipervínculo2"/>
    <w:rsid w:val="0083525D"/>
    <w:rPr>
      <w:color w:val="0023F1"/>
      <w:sz w:val="22"/>
      <w:u w:val="single"/>
    </w:rPr>
  </w:style>
  <w:style w:type="character" w:customStyle="1" w:styleId="Refdenotaalpie4">
    <w:name w:val="Ref. de nota al pie4"/>
    <w:rsid w:val="009A1BA2"/>
    <w:rPr>
      <w:color w:val="000000"/>
      <w:sz w:val="22"/>
      <w:vertAlign w:val="superscript"/>
    </w:rPr>
  </w:style>
  <w:style w:type="paragraph" w:customStyle="1" w:styleId="Bibliografa2">
    <w:name w:val="Bibliografía2"/>
    <w:next w:val="Normal"/>
    <w:rsid w:val="009A1BA2"/>
    <w:pPr>
      <w:spacing w:after="200" w:line="276" w:lineRule="auto"/>
    </w:pPr>
    <w:rPr>
      <w:rFonts w:ascii="Lucida Grande" w:eastAsia="ヒラギノ角ゴ Pro W3" w:hAnsi="Lucida Grande"/>
      <w:color w:val="000000"/>
      <w:sz w:val="22"/>
      <w:lang w:val="es-ES_tradnl"/>
    </w:rPr>
  </w:style>
  <w:style w:type="table" w:customStyle="1" w:styleId="GridTable5DarkAccent6">
    <w:name w:val="Grid Table 5 Dark Accent 6"/>
    <w:basedOn w:val="Tablanormal"/>
    <w:uiPriority w:val="50"/>
    <w:rsid w:val="006C3CE2"/>
    <w:pPr>
      <w:ind w:firstLine="284"/>
      <w:jc w:val="both"/>
    </w:pPr>
    <w:rPr>
      <w:rFonts w:asciiTheme="minorHAnsi" w:eastAsiaTheme="minorHAnsi" w:hAnsiTheme="minorHAnsi" w:cstheme="minorBidi"/>
      <w:sz w:val="22"/>
      <w:szCs w:val="22"/>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character" w:customStyle="1" w:styleId="Ttulo5Car">
    <w:name w:val="Título 5 Car"/>
    <w:basedOn w:val="Fuentedeprrafopredeter"/>
    <w:link w:val="Ttulo5"/>
    <w:uiPriority w:val="9"/>
    <w:semiHidden/>
    <w:rsid w:val="004D0EFF"/>
    <w:rPr>
      <w:rFonts w:asciiTheme="majorHAnsi" w:eastAsiaTheme="majorEastAsia" w:hAnsiTheme="majorHAnsi" w:cstheme="majorBidi"/>
      <w:color w:val="243F60" w:themeColor="accent1" w:themeShade="7F"/>
      <w:sz w:val="24"/>
      <w:szCs w:val="24"/>
    </w:rPr>
  </w:style>
  <w:style w:type="character" w:customStyle="1" w:styleId="Ttulo6Car">
    <w:name w:val="Título 6 Car"/>
    <w:basedOn w:val="Fuentedeprrafopredeter"/>
    <w:link w:val="Ttulo6"/>
    <w:uiPriority w:val="9"/>
    <w:semiHidden/>
    <w:rsid w:val="004D0EFF"/>
    <w:rPr>
      <w:rFonts w:asciiTheme="majorHAnsi" w:eastAsiaTheme="majorEastAsia" w:hAnsiTheme="majorHAnsi" w:cstheme="majorBidi"/>
      <w:i/>
      <w:iCs/>
      <w:color w:val="243F60" w:themeColor="accent1" w:themeShade="7F"/>
      <w:sz w:val="24"/>
      <w:szCs w:val="24"/>
    </w:rPr>
  </w:style>
  <w:style w:type="character" w:customStyle="1" w:styleId="Ttulo7Car">
    <w:name w:val="Título 7 Car"/>
    <w:basedOn w:val="Fuentedeprrafopredeter"/>
    <w:link w:val="Ttulo7"/>
    <w:uiPriority w:val="9"/>
    <w:semiHidden/>
    <w:rsid w:val="004D0EFF"/>
    <w:rPr>
      <w:rFonts w:asciiTheme="majorHAnsi" w:eastAsiaTheme="majorEastAsia" w:hAnsiTheme="majorHAnsi" w:cstheme="majorBidi"/>
      <w:i/>
      <w:iCs/>
      <w:color w:val="404040" w:themeColor="text1" w:themeTint="BF"/>
      <w:sz w:val="24"/>
      <w:szCs w:val="24"/>
    </w:rPr>
  </w:style>
  <w:style w:type="character" w:customStyle="1" w:styleId="Ttulo8Car">
    <w:name w:val="Título 8 Car"/>
    <w:basedOn w:val="Fuentedeprrafopredeter"/>
    <w:link w:val="Ttulo8"/>
    <w:uiPriority w:val="9"/>
    <w:semiHidden/>
    <w:rsid w:val="004D0EFF"/>
    <w:rPr>
      <w:rFonts w:asciiTheme="majorHAnsi" w:eastAsiaTheme="majorEastAsia" w:hAnsiTheme="majorHAnsi" w:cstheme="majorBidi"/>
      <w:color w:val="404040" w:themeColor="text1" w:themeTint="BF"/>
    </w:rPr>
  </w:style>
  <w:style w:type="character" w:customStyle="1" w:styleId="Ttulo9Car">
    <w:name w:val="Título 9 Car"/>
    <w:basedOn w:val="Fuentedeprrafopredeter"/>
    <w:link w:val="Ttulo9"/>
    <w:uiPriority w:val="9"/>
    <w:semiHidden/>
    <w:rsid w:val="004D0EFF"/>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Encabezado">
    <w:name w:val="Harvard"/>
    <w:pPr>
      <w:numPr>
        <w:numId w:val="3"/>
      </w:numPr>
    </w:pPr>
  </w:style>
  <w:style w:type="numbering" w:customStyle="1" w:styleId="Piedepgina">
    <w:name w:val="Nmero"/>
    <w:pPr>
      <w:numPr>
        <w:numId w:val="4"/>
      </w:numPr>
    </w:pPr>
  </w:style>
  <w:style w:type="numbering" w:customStyle="1" w:styleId="Nmerodepgina">
    <w:name w:val="List1"/>
    <w:pPr>
      <w:numPr>
        <w:numId w:val="1"/>
      </w:numPr>
    </w:pPr>
  </w:style>
</w:styles>
</file>

<file path=word/webSettings.xml><?xml version="1.0" encoding="utf-8"?>
<w:webSettings xmlns:r="http://schemas.openxmlformats.org/officeDocument/2006/relationships" xmlns:w="http://schemas.openxmlformats.org/wordprocessingml/2006/main">
  <w:divs>
    <w:div w:id="296690146">
      <w:bodyDiv w:val="1"/>
      <w:marLeft w:val="0"/>
      <w:marRight w:val="0"/>
      <w:marTop w:val="0"/>
      <w:marBottom w:val="0"/>
      <w:divBdr>
        <w:top w:val="none" w:sz="0" w:space="0" w:color="auto"/>
        <w:left w:val="none" w:sz="0" w:space="0" w:color="auto"/>
        <w:bottom w:val="none" w:sz="0" w:space="0" w:color="auto"/>
        <w:right w:val="none" w:sz="0" w:space="0" w:color="auto"/>
      </w:divBdr>
    </w:div>
    <w:div w:id="665404747">
      <w:bodyDiv w:val="1"/>
      <w:marLeft w:val="0"/>
      <w:marRight w:val="0"/>
      <w:marTop w:val="0"/>
      <w:marBottom w:val="0"/>
      <w:divBdr>
        <w:top w:val="none" w:sz="0" w:space="0" w:color="auto"/>
        <w:left w:val="none" w:sz="0" w:space="0" w:color="auto"/>
        <w:bottom w:val="none" w:sz="0" w:space="0" w:color="auto"/>
        <w:right w:val="none" w:sz="0" w:space="0" w:color="auto"/>
      </w:divBdr>
    </w:div>
    <w:div w:id="190220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RAm04</b:Tag>
    <b:SourceType>JournalArticle</b:SourceType>
    <b:Guid>{CA3A0148-3466-4D87-97DA-25A1DDFD38CA}</b:Guid>
    <b:ProductionCompany>Prous Science, S.A.- Sociedad Española de Quimioterapia</b:ProductionCompany>
    <b:Year>2004</b:Year>
    <b:Month>Junio</b:Month>
    <b:YearAccessed>2016</b:YearAccessed>
    <b:MonthAccessed>Julio</b:MonthAccessed>
    <b:DayAccessed>16</b:DayAccessed>
    <b:URL>http://www.seq.es/seq/0214-3429/17/2/131.pdf</b:URL>
    <b:Author>
      <b:Author>
        <b:NameList>
          <b:Person>
            <b:Last>Amores</b:Last>
            <b:First>R.</b:First>
          </b:Person>
          <b:Person>
            <b:Last>Calvo</b:Last>
            <b:First>A.</b:First>
          </b:Person>
          <b:Person>
            <b:Last>Maestre</b:Last>
            <b:First>J.R.</b:First>
          </b:Person>
          <b:Person>
            <b:Last>Martínez-Hernández</b:Last>
            <b:First>D.</b:First>
          </b:Person>
        </b:NameList>
      </b:Author>
    </b:Author>
    <b:Title>Probióticos</b:Title>
    <b:City>Madrid</b:City>
    <b:Publisher>Prous Science, S.A.</b:Publisher>
    <b:Volume>17</b:Volume>
    <b:Issue>2</b:Issue>
    <b:JournalName>Revista Española de Quimioterapia</b:JournalName>
    <b:Pages>131-139</b:Pages>
    <b:RefOrder>1</b:RefOrder>
  </b:Source>
  <b:Source>
    <b:Tag>Gib06</b:Tag>
    <b:SourceType>Book</b:SourceType>
    <b:Guid>{498BB363-A47B-4C48-8D74-FA3FD2ECD004}</b:Guid>
    <b:Title>Food Science and Technology Bulletin: Functional Foods</b:Title>
    <b:Year>2006</b:Year>
    <b:Volume>2</b:Volume>
    <b:Author>
      <b:Editor>
        <b:NameList>
          <b:Person>
            <b:Last>Gibson</b:Last>
            <b:Middle>R.</b:Middle>
            <b:First>Glenn</b:First>
          </b:Person>
        </b:NameList>
      </b:Editor>
      <b:Author>
        <b:NameList>
          <b:Person>
            <b:Last>Farnworth</b:Last>
            <b:First>Edward</b:First>
          </b:Person>
          <b:Person>
            <b:Last>Shortt</b:Last>
            <b:First>Colette</b:First>
          </b:Person>
          <b:Person>
            <b:Last>Richardson</b:Last>
            <b:Middle>P.</b:Middle>
            <b:First>David</b:First>
          </b:Person>
          <b:Person>
            <b:Last>Mattila-Sandholm</b:Last>
            <b:First>Tiina</b:First>
          </b:Person>
        </b:NameList>
      </b:Author>
    </b:Author>
    <b:Publisher>Advisory Board</b:Publisher>
    <b:Pages>2-3</b:Pages>
    <b:YearAccessed>2016</b:YearAccessed>
    <b:MonthAccessed>Agosto</b:MonthAccessed>
    <b:DayAccessed>4</b:DayAccessed>
    <b:URL>https://books.google.es/books?id=nn2-lqEXdqcC&amp;printsec=frontcover&amp;dq=food+science+and+technology+bulletin+volume+2&amp;hl=es&amp;sa=X&amp;redir_esc=y#v=onepage&amp;q=food%20science%20and%20technology%20bulletin%20volume%202&amp;f=false</b:URL>
    <b:RefOrder>2</b:RefOrder>
  </b:Source>
</b:Sources>
</file>

<file path=customXml/itemProps1.xml><?xml version="1.0" encoding="utf-8"?>
<ds:datastoreItem xmlns:ds="http://schemas.openxmlformats.org/officeDocument/2006/customXml" ds:itemID="{4D945749-EFA9-46AF-AC32-FE0B0B3DB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399</Words>
  <Characters>2567</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IMAGEN</dc:creator>
  <cp:lastModifiedBy>profesor</cp:lastModifiedBy>
  <cp:revision>14</cp:revision>
  <cp:lastPrinted>2017-02-06T14:30:00Z</cp:lastPrinted>
  <dcterms:created xsi:type="dcterms:W3CDTF">2017-02-10T15:11:00Z</dcterms:created>
  <dcterms:modified xsi:type="dcterms:W3CDTF">2019-11-06T11:13:00Z</dcterms:modified>
</cp:coreProperties>
</file>